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3D" w:rsidRDefault="00D9773D" w:rsidP="00D9773D">
      <w:pPr>
        <w:jc w:val="both"/>
        <w:rPr>
          <w:rFonts w:ascii="Calibri" w:hAnsi="Calibri" w:cs="Calibri"/>
          <w:sz w:val="20"/>
        </w:rPr>
      </w:pPr>
      <w:bookmarkStart w:id="0" w:name="_GoBack"/>
      <w:bookmarkEnd w:id="0"/>
    </w:p>
    <w:p w:rsidR="00D9773D" w:rsidRDefault="00D9773D" w:rsidP="00D9773D">
      <w:pPr>
        <w:jc w:val="both"/>
        <w:rPr>
          <w:rFonts w:ascii="Calibri" w:hAnsi="Calibri" w:cs="Calibri"/>
          <w:sz w:val="20"/>
        </w:rPr>
      </w:pPr>
    </w:p>
    <w:p w:rsidR="00D9773D" w:rsidRDefault="00D9773D" w:rsidP="00D9773D">
      <w:pPr>
        <w:jc w:val="both"/>
        <w:rPr>
          <w:rFonts w:ascii="Calibri" w:hAnsi="Calibri" w:cs="Calibri"/>
          <w:sz w:val="20"/>
        </w:rPr>
      </w:pPr>
    </w:p>
    <w:p w:rsidR="00D9773D" w:rsidRDefault="00023303" w:rsidP="00D9773D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noProof/>
          <w:sz w:val="36"/>
          <w:lang w:eastAsia="it-IT"/>
        </w:rPr>
        <w:drawing>
          <wp:anchor distT="0" distB="0" distL="114300" distR="114300" simplePos="0" relativeHeight="251658240" behindDoc="0" locked="0" layoutInCell="1" allowOverlap="1" wp14:anchorId="6CA0E03D" wp14:editId="72C786D5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6115050" cy="1247775"/>
            <wp:effectExtent l="0" t="0" r="0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16"/>
                    <a:stretch/>
                  </pic:blipFill>
                  <pic:spPr bwMode="auto">
                    <a:xfrm>
                      <a:off x="0" y="0"/>
                      <a:ext cx="6115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73D" w:rsidRDefault="00D9773D" w:rsidP="00D9773D">
      <w:pPr>
        <w:jc w:val="both"/>
        <w:rPr>
          <w:rFonts w:ascii="Calibri" w:hAnsi="Calibri" w:cs="Calibri"/>
          <w:sz w:val="20"/>
        </w:rPr>
      </w:pPr>
    </w:p>
    <w:p w:rsidR="00D9773D" w:rsidRDefault="00D9773D" w:rsidP="00D9773D">
      <w:pPr>
        <w:jc w:val="both"/>
        <w:rPr>
          <w:rFonts w:ascii="Calibri" w:hAnsi="Calibri" w:cs="Calibri"/>
          <w:sz w:val="20"/>
        </w:rPr>
      </w:pPr>
    </w:p>
    <w:p w:rsidR="00D9773D" w:rsidRDefault="00D9773D" w:rsidP="00D9773D">
      <w:pPr>
        <w:jc w:val="center"/>
        <w:rPr>
          <w:b/>
          <w:smallCaps/>
          <w:sz w:val="36"/>
          <w:szCs w:val="36"/>
        </w:rPr>
      </w:pPr>
    </w:p>
    <w:p w:rsidR="00D9773D" w:rsidRDefault="00D9773D" w:rsidP="00D9773D">
      <w:pPr>
        <w:jc w:val="center"/>
        <w:rPr>
          <w:b/>
          <w:smallCaps/>
          <w:sz w:val="36"/>
          <w:szCs w:val="36"/>
        </w:rPr>
      </w:pPr>
    </w:p>
    <w:p w:rsidR="00023303" w:rsidRDefault="00023303" w:rsidP="00D9773D">
      <w:pPr>
        <w:jc w:val="center"/>
        <w:rPr>
          <w:smallCaps/>
          <w:sz w:val="28"/>
          <w:szCs w:val="28"/>
        </w:rPr>
      </w:pPr>
    </w:p>
    <w:p w:rsidR="00023303" w:rsidRDefault="00023303" w:rsidP="00D9773D">
      <w:pPr>
        <w:jc w:val="center"/>
        <w:rPr>
          <w:smallCaps/>
          <w:sz w:val="28"/>
          <w:szCs w:val="28"/>
        </w:rPr>
      </w:pPr>
    </w:p>
    <w:p w:rsidR="00023303" w:rsidRDefault="00023303" w:rsidP="00D9773D">
      <w:pPr>
        <w:jc w:val="center"/>
        <w:rPr>
          <w:smallCaps/>
          <w:sz w:val="28"/>
          <w:szCs w:val="28"/>
        </w:rPr>
      </w:pPr>
    </w:p>
    <w:p w:rsidR="00023303" w:rsidRDefault="00023303" w:rsidP="00D9773D">
      <w:pPr>
        <w:jc w:val="center"/>
        <w:rPr>
          <w:smallCaps/>
          <w:sz w:val="28"/>
          <w:szCs w:val="28"/>
        </w:rPr>
      </w:pPr>
    </w:p>
    <w:p w:rsidR="00023303" w:rsidRDefault="00023303" w:rsidP="00D9773D">
      <w:pPr>
        <w:jc w:val="center"/>
        <w:rPr>
          <w:smallCaps/>
          <w:sz w:val="28"/>
          <w:szCs w:val="28"/>
        </w:rPr>
      </w:pPr>
    </w:p>
    <w:p w:rsidR="00023303" w:rsidRDefault="00023303" w:rsidP="00D9773D">
      <w:pPr>
        <w:jc w:val="center"/>
        <w:rPr>
          <w:smallCaps/>
          <w:sz w:val="28"/>
          <w:szCs w:val="28"/>
        </w:rPr>
      </w:pPr>
    </w:p>
    <w:p w:rsidR="00023303" w:rsidRDefault="00023303" w:rsidP="00D9773D">
      <w:pPr>
        <w:jc w:val="center"/>
        <w:rPr>
          <w:smallCaps/>
          <w:sz w:val="28"/>
          <w:szCs w:val="28"/>
        </w:rPr>
      </w:pPr>
    </w:p>
    <w:p w:rsidR="00D9773D" w:rsidRPr="00DB3C29" w:rsidRDefault="00D9773D" w:rsidP="00D9773D">
      <w:pPr>
        <w:jc w:val="center"/>
        <w:rPr>
          <w:smallCaps/>
          <w:sz w:val="28"/>
          <w:szCs w:val="28"/>
          <w:vertAlign w:val="superscript"/>
        </w:rPr>
      </w:pPr>
      <w:r w:rsidRPr="00066DED">
        <w:rPr>
          <w:smallCaps/>
          <w:sz w:val="28"/>
          <w:szCs w:val="28"/>
        </w:rPr>
        <w:t>Piano Didattico Personalizzato Per A</w:t>
      </w:r>
      <w:r w:rsidRPr="00066DED">
        <w:rPr>
          <w:smallCaps/>
          <w:sz w:val="22"/>
          <w:szCs w:val="22"/>
        </w:rPr>
        <w:t>LUNNI</w:t>
      </w:r>
      <w:r w:rsidRPr="00066DED">
        <w:rPr>
          <w:smallCaps/>
          <w:sz w:val="28"/>
          <w:szCs w:val="28"/>
        </w:rPr>
        <w:t xml:space="preserve"> C</w:t>
      </w:r>
      <w:r w:rsidRPr="00066DED">
        <w:rPr>
          <w:smallCaps/>
          <w:sz w:val="22"/>
          <w:szCs w:val="22"/>
        </w:rPr>
        <w:t>ON</w:t>
      </w:r>
      <w:r w:rsidRPr="00066DED">
        <w:rPr>
          <w:smallCaps/>
          <w:sz w:val="28"/>
          <w:szCs w:val="28"/>
        </w:rPr>
        <w:t xml:space="preserve"> DSA</w:t>
      </w:r>
    </w:p>
    <w:p w:rsidR="00D9773D" w:rsidRDefault="00D9773D" w:rsidP="00D9773D">
      <w:pPr>
        <w:jc w:val="center"/>
        <w:rPr>
          <w:i/>
          <w:iCs/>
          <w:sz w:val="28"/>
          <w:szCs w:val="28"/>
        </w:rPr>
      </w:pPr>
    </w:p>
    <w:p w:rsidR="0021038C" w:rsidRDefault="0021038C" w:rsidP="00D9773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Legge  170</w:t>
      </w:r>
      <w:proofErr w:type="gramEnd"/>
      <w:r>
        <w:rPr>
          <w:i/>
          <w:iCs/>
          <w:sz w:val="28"/>
          <w:szCs w:val="28"/>
        </w:rPr>
        <w:t>-2010)</w:t>
      </w:r>
    </w:p>
    <w:p w:rsidR="005C5FBE" w:rsidRDefault="005C5FBE" w:rsidP="00D9773D">
      <w:pPr>
        <w:jc w:val="center"/>
        <w:rPr>
          <w:i/>
          <w:iCs/>
          <w:sz w:val="28"/>
          <w:szCs w:val="28"/>
        </w:rPr>
      </w:pPr>
    </w:p>
    <w:p w:rsidR="0021038C" w:rsidRDefault="0021038C" w:rsidP="00D9773D">
      <w:pPr>
        <w:jc w:val="center"/>
        <w:rPr>
          <w:i/>
          <w:iCs/>
          <w:sz w:val="28"/>
          <w:szCs w:val="28"/>
        </w:rPr>
      </w:pPr>
    </w:p>
    <w:p w:rsidR="00D9773D" w:rsidRDefault="00D9773D" w:rsidP="00D9773D">
      <w:pPr>
        <w:jc w:val="center"/>
        <w:rPr>
          <w:b/>
          <w:smallCaps/>
          <w:sz w:val="32"/>
          <w:szCs w:val="32"/>
        </w:rPr>
      </w:pPr>
      <w:r>
        <w:rPr>
          <w:i/>
          <w:iCs/>
          <w:sz w:val="28"/>
          <w:szCs w:val="28"/>
        </w:rPr>
        <w:t>Anno scolastico</w:t>
      </w:r>
      <w:r>
        <w:rPr>
          <w:sz w:val="28"/>
          <w:szCs w:val="28"/>
        </w:rPr>
        <w:t xml:space="preserve"> </w:t>
      </w:r>
      <w:proofErr w:type="gramStart"/>
      <w:r w:rsidR="00F76812">
        <w:rPr>
          <w:bCs/>
          <w:sz w:val="28"/>
          <w:szCs w:val="28"/>
        </w:rPr>
        <w:t>20….</w:t>
      </w:r>
      <w:proofErr w:type="gramEnd"/>
      <w:r w:rsidR="005C5FBE">
        <w:rPr>
          <w:bCs/>
          <w:sz w:val="28"/>
          <w:szCs w:val="28"/>
        </w:rPr>
        <w:t>/20</w:t>
      </w:r>
      <w:r w:rsidR="00F76812">
        <w:rPr>
          <w:bCs/>
          <w:sz w:val="28"/>
          <w:szCs w:val="28"/>
        </w:rPr>
        <w:t>….</w:t>
      </w:r>
    </w:p>
    <w:p w:rsidR="00D9773D" w:rsidRPr="0011602F" w:rsidRDefault="00D9773D" w:rsidP="00D9773D">
      <w:pPr>
        <w:jc w:val="center"/>
        <w:rPr>
          <w:b/>
          <w:smallCaps/>
          <w:sz w:val="32"/>
          <w:szCs w:val="32"/>
        </w:rPr>
      </w:pPr>
    </w:p>
    <w:p w:rsidR="00D9773D" w:rsidRPr="00024F07" w:rsidRDefault="00D9773D" w:rsidP="00D9773D">
      <w:pPr>
        <w:suppressAutoHyphens w:val="0"/>
        <w:autoSpaceDE w:val="0"/>
        <w:autoSpaceDN w:val="0"/>
        <w:adjustRightInd w:val="0"/>
        <w:rPr>
          <w:rFonts w:ascii="MS Mincho" w:eastAsia="MS Mincho" w:hAnsiTheme="minorHAnsi" w:cs="MS Mincho"/>
          <w:color w:val="000000"/>
          <w:lang w:eastAsia="en-US"/>
        </w:rPr>
      </w:pPr>
    </w:p>
    <w:p w:rsidR="00D9773D" w:rsidRDefault="00D9773D" w:rsidP="00D9773D">
      <w:pPr>
        <w:suppressAutoHyphens w:val="0"/>
        <w:autoSpaceDE w:val="0"/>
        <w:autoSpaceDN w:val="0"/>
        <w:adjustRightInd w:val="0"/>
        <w:jc w:val="center"/>
        <w:rPr>
          <w:b/>
          <w:smallCaps/>
          <w:sz w:val="32"/>
          <w:szCs w:val="32"/>
        </w:rPr>
      </w:pPr>
    </w:p>
    <w:p w:rsidR="00D9773D" w:rsidRPr="00066DED" w:rsidRDefault="00D9773D" w:rsidP="00D9773D">
      <w:pPr>
        <w:suppressAutoHyphens w:val="0"/>
        <w:autoSpaceDE w:val="0"/>
        <w:autoSpaceDN w:val="0"/>
        <w:adjustRightInd w:val="0"/>
        <w:jc w:val="center"/>
        <w:rPr>
          <w:smallCaps/>
          <w:sz w:val="28"/>
          <w:szCs w:val="28"/>
        </w:rPr>
      </w:pPr>
      <w:r w:rsidRPr="00066DED">
        <w:rPr>
          <w:smallCaps/>
          <w:sz w:val="28"/>
          <w:szCs w:val="28"/>
        </w:rPr>
        <w:t>SCUOLA SECONDARIA DI PRIMO GRADO “A. CARO”</w:t>
      </w:r>
    </w:p>
    <w:p w:rsidR="00D9773D" w:rsidRPr="00024F07" w:rsidRDefault="00D9773D" w:rsidP="00D9773D">
      <w:pPr>
        <w:suppressAutoHyphens w:val="0"/>
        <w:autoSpaceDE w:val="0"/>
        <w:autoSpaceDN w:val="0"/>
        <w:adjustRightInd w:val="0"/>
        <w:rPr>
          <w:b/>
          <w:smallCaps/>
          <w:sz w:val="32"/>
          <w:szCs w:val="32"/>
        </w:rPr>
      </w:pPr>
    </w:p>
    <w:p w:rsidR="00D9773D" w:rsidRPr="002E25E9" w:rsidRDefault="00D9773D" w:rsidP="00D9773D">
      <w:pPr>
        <w:suppressAutoHyphens w:val="0"/>
        <w:autoSpaceDE w:val="0"/>
        <w:autoSpaceDN w:val="0"/>
        <w:adjustRightInd w:val="0"/>
        <w:rPr>
          <w:b/>
          <w:smallCaps/>
          <w:sz w:val="32"/>
          <w:szCs w:val="32"/>
        </w:rPr>
      </w:pPr>
    </w:p>
    <w:p w:rsidR="00D9773D" w:rsidRDefault="00D9773D" w:rsidP="00D9773D">
      <w:pPr>
        <w:suppressAutoHyphens w:val="0"/>
        <w:autoSpaceDE w:val="0"/>
        <w:autoSpaceDN w:val="0"/>
        <w:adjustRightInd w:val="0"/>
        <w:rPr>
          <w:b/>
          <w:smallCaps/>
          <w:sz w:val="32"/>
          <w:szCs w:val="32"/>
        </w:rPr>
      </w:pPr>
    </w:p>
    <w:p w:rsidR="00D9773D" w:rsidRPr="00465893" w:rsidRDefault="00D9773D" w:rsidP="00D9773D">
      <w:pPr>
        <w:suppressAutoHyphens w:val="0"/>
        <w:autoSpaceDE w:val="0"/>
        <w:autoSpaceDN w:val="0"/>
        <w:adjustRightInd w:val="0"/>
        <w:rPr>
          <w:smallCaps/>
        </w:rPr>
      </w:pPr>
      <w:r w:rsidRPr="00465893">
        <w:rPr>
          <w:smallCaps/>
        </w:rPr>
        <w:t xml:space="preserve">CLASSE: _______ SEZIONE____ </w:t>
      </w:r>
    </w:p>
    <w:p w:rsidR="00D9773D" w:rsidRPr="00465893" w:rsidRDefault="00D9773D" w:rsidP="00D9773D">
      <w:pPr>
        <w:suppressAutoHyphens w:val="0"/>
        <w:autoSpaceDE w:val="0"/>
        <w:autoSpaceDN w:val="0"/>
        <w:adjustRightInd w:val="0"/>
        <w:rPr>
          <w:smallCaps/>
        </w:rPr>
      </w:pPr>
    </w:p>
    <w:p w:rsidR="00D9773D" w:rsidRPr="00465893" w:rsidRDefault="00D9773D" w:rsidP="00D9773D">
      <w:pPr>
        <w:suppressAutoHyphens w:val="0"/>
        <w:autoSpaceDE w:val="0"/>
        <w:autoSpaceDN w:val="0"/>
        <w:adjustRightInd w:val="0"/>
        <w:rPr>
          <w:smallCaps/>
        </w:rPr>
      </w:pPr>
    </w:p>
    <w:p w:rsidR="00D9773D" w:rsidRPr="00465893" w:rsidRDefault="00D9773D" w:rsidP="00D9773D">
      <w:pPr>
        <w:suppressAutoHyphens w:val="0"/>
        <w:autoSpaceDE w:val="0"/>
        <w:autoSpaceDN w:val="0"/>
        <w:adjustRightInd w:val="0"/>
        <w:rPr>
          <w:smallCaps/>
        </w:rPr>
      </w:pPr>
      <w:r w:rsidRPr="00465893">
        <w:rPr>
          <w:smallCaps/>
        </w:rPr>
        <w:t xml:space="preserve">ALUNNO/A______________________ </w:t>
      </w:r>
    </w:p>
    <w:p w:rsidR="00D9773D" w:rsidRPr="00465893" w:rsidRDefault="00D9773D" w:rsidP="00D9773D">
      <w:pPr>
        <w:suppressAutoHyphens w:val="0"/>
        <w:autoSpaceDE w:val="0"/>
        <w:autoSpaceDN w:val="0"/>
        <w:adjustRightInd w:val="0"/>
        <w:rPr>
          <w:smallCaps/>
        </w:rPr>
      </w:pPr>
    </w:p>
    <w:p w:rsidR="00D9773D" w:rsidRPr="00465893" w:rsidRDefault="00D9773D" w:rsidP="00D9773D">
      <w:pPr>
        <w:suppressAutoHyphens w:val="0"/>
        <w:autoSpaceDE w:val="0"/>
        <w:autoSpaceDN w:val="0"/>
        <w:adjustRightInd w:val="0"/>
        <w:rPr>
          <w:smallCaps/>
        </w:rPr>
      </w:pPr>
    </w:p>
    <w:p w:rsidR="00D9773D" w:rsidRPr="00465893" w:rsidRDefault="00D9773D" w:rsidP="00D9773D">
      <w:pPr>
        <w:suppressAutoHyphens w:val="0"/>
        <w:autoSpaceDE w:val="0"/>
        <w:autoSpaceDN w:val="0"/>
        <w:adjustRightInd w:val="0"/>
        <w:rPr>
          <w:smallCaps/>
        </w:rPr>
      </w:pPr>
      <w:r w:rsidRPr="00465893">
        <w:rPr>
          <w:smallCaps/>
        </w:rPr>
        <w:t>COORDINATORE DI CLASSE: __________________</w:t>
      </w:r>
    </w:p>
    <w:p w:rsidR="00D9773D" w:rsidRPr="00465893" w:rsidRDefault="00D9773D" w:rsidP="00D9773D">
      <w:pPr>
        <w:suppressAutoHyphens w:val="0"/>
        <w:autoSpaceDE w:val="0"/>
        <w:autoSpaceDN w:val="0"/>
        <w:adjustRightInd w:val="0"/>
        <w:rPr>
          <w:smallCaps/>
        </w:rPr>
      </w:pPr>
      <w:r w:rsidRPr="00465893">
        <w:rPr>
          <w:smallCaps/>
        </w:rPr>
        <w:t xml:space="preserve"> </w:t>
      </w:r>
    </w:p>
    <w:p w:rsidR="00D9773D" w:rsidRPr="00465893" w:rsidRDefault="00D9773D" w:rsidP="00D9773D">
      <w:pPr>
        <w:widowControl w:val="0"/>
        <w:autoSpaceDE w:val="0"/>
        <w:autoSpaceDN w:val="0"/>
        <w:adjustRightInd w:val="0"/>
        <w:rPr>
          <w:smallCaps/>
        </w:rPr>
      </w:pPr>
    </w:p>
    <w:p w:rsidR="00D9773D" w:rsidRPr="00465893" w:rsidRDefault="00D9773D" w:rsidP="00D9773D">
      <w:pPr>
        <w:spacing w:after="200" w:line="276" w:lineRule="auto"/>
        <w:rPr>
          <w:rFonts w:eastAsia="Calibri"/>
        </w:rPr>
      </w:pPr>
      <w:r w:rsidRPr="00465893">
        <w:rPr>
          <w:smallCaps/>
        </w:rPr>
        <w:t xml:space="preserve">REFERENTE </w:t>
      </w:r>
      <w:proofErr w:type="gramStart"/>
      <w:r w:rsidRPr="00465893">
        <w:rPr>
          <w:smallCaps/>
        </w:rPr>
        <w:t>BES:</w:t>
      </w:r>
      <w:r>
        <w:rPr>
          <w:smallCaps/>
        </w:rPr>
        <w:t xml:space="preserve"> </w:t>
      </w:r>
      <w:r w:rsidRPr="00465893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_</w:t>
      </w:r>
      <w:proofErr w:type="gramEnd"/>
      <w:r>
        <w:rPr>
          <w:smallCaps/>
          <w:sz w:val="28"/>
          <w:szCs w:val="28"/>
        </w:rPr>
        <w:t>___________________</w:t>
      </w:r>
      <w:r w:rsidRPr="00465893">
        <w:rPr>
          <w:smallCaps/>
          <w:sz w:val="28"/>
          <w:szCs w:val="28"/>
        </w:rPr>
        <w:t xml:space="preserve">  </w:t>
      </w:r>
    </w:p>
    <w:p w:rsidR="00D9773D" w:rsidRPr="00465893" w:rsidRDefault="00D9773D" w:rsidP="00D9773D">
      <w:pPr>
        <w:rPr>
          <w:smallCaps/>
          <w:sz w:val="28"/>
          <w:szCs w:val="28"/>
        </w:rPr>
      </w:pPr>
      <w:r w:rsidRPr="00465893">
        <w:rPr>
          <w:smallCaps/>
          <w:sz w:val="28"/>
          <w:szCs w:val="28"/>
        </w:rPr>
        <w:t xml:space="preserve">     </w:t>
      </w:r>
    </w:p>
    <w:p w:rsidR="00D9773D" w:rsidRPr="00465893" w:rsidRDefault="00D9773D" w:rsidP="00D9773D">
      <w:pPr>
        <w:rPr>
          <w:smallCaps/>
          <w:sz w:val="28"/>
          <w:szCs w:val="28"/>
        </w:rPr>
      </w:pPr>
    </w:p>
    <w:p w:rsidR="00D9773D" w:rsidRDefault="00D9773D" w:rsidP="00D9773D">
      <w:pPr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20"/>
        </w:rPr>
        <w:t xml:space="preserve">           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</w:t>
      </w:r>
    </w:p>
    <w:p w:rsidR="00D9773D" w:rsidRDefault="00D9773D" w:rsidP="00D9773D">
      <w:pPr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015F2C" w:rsidRDefault="00015F2C" w:rsidP="00015F2C">
      <w:pPr>
        <w:jc w:val="both"/>
        <w:rPr>
          <w:rFonts w:ascii="Calibri" w:hAnsi="Calibri" w:cs="Calibri"/>
          <w:sz w:val="20"/>
        </w:rPr>
      </w:pPr>
    </w:p>
    <w:p w:rsidR="008D560D" w:rsidRDefault="008D560D" w:rsidP="00015F2C">
      <w:pPr>
        <w:jc w:val="both"/>
        <w:rPr>
          <w:rFonts w:ascii="Calibri" w:hAnsi="Calibri" w:cs="Calibri"/>
          <w:sz w:val="20"/>
        </w:rPr>
      </w:pPr>
    </w:p>
    <w:p w:rsidR="004525F6" w:rsidRDefault="004525F6" w:rsidP="00015F2C">
      <w:pPr>
        <w:jc w:val="both"/>
        <w:rPr>
          <w:rFonts w:ascii="Calibri" w:hAnsi="Calibri" w:cs="Calibri"/>
          <w:sz w:val="20"/>
        </w:rPr>
      </w:pPr>
    </w:p>
    <w:p w:rsidR="004525F6" w:rsidRDefault="004525F6" w:rsidP="00015F2C">
      <w:pPr>
        <w:jc w:val="both"/>
        <w:rPr>
          <w:rFonts w:ascii="Calibri" w:hAnsi="Calibri" w:cs="Calibri"/>
          <w:sz w:val="20"/>
        </w:rPr>
      </w:pPr>
    </w:p>
    <w:p w:rsidR="004525F6" w:rsidRDefault="004525F6" w:rsidP="00015F2C">
      <w:pPr>
        <w:jc w:val="both"/>
        <w:rPr>
          <w:rFonts w:ascii="Calibri" w:hAnsi="Calibri" w:cs="Calibri"/>
          <w:sz w:val="20"/>
        </w:rPr>
      </w:pPr>
    </w:p>
    <w:p w:rsidR="004525F6" w:rsidRDefault="004525F6" w:rsidP="00015F2C">
      <w:pPr>
        <w:jc w:val="both"/>
        <w:rPr>
          <w:rFonts w:ascii="Calibri" w:hAnsi="Calibri" w:cs="Calibri"/>
          <w:sz w:val="20"/>
        </w:rPr>
      </w:pPr>
    </w:p>
    <w:p w:rsidR="004525F6" w:rsidRDefault="004525F6" w:rsidP="00015F2C">
      <w:pPr>
        <w:jc w:val="both"/>
        <w:rPr>
          <w:rFonts w:ascii="Calibri" w:hAnsi="Calibri" w:cs="Calibri"/>
          <w:sz w:val="20"/>
        </w:rPr>
      </w:pPr>
    </w:p>
    <w:p w:rsidR="004525F6" w:rsidRDefault="004525F6" w:rsidP="00015F2C">
      <w:pPr>
        <w:jc w:val="both"/>
        <w:rPr>
          <w:rFonts w:ascii="Calibri" w:hAnsi="Calibri" w:cs="Calibri"/>
          <w:sz w:val="20"/>
        </w:rPr>
      </w:pPr>
    </w:p>
    <w:p w:rsidR="008D560D" w:rsidRDefault="008D560D" w:rsidP="00015F2C">
      <w:pPr>
        <w:jc w:val="both"/>
        <w:rPr>
          <w:rFonts w:ascii="Calibri" w:hAnsi="Calibri" w:cs="Calibri"/>
          <w:sz w:val="20"/>
        </w:rPr>
      </w:pPr>
    </w:p>
    <w:p w:rsidR="00DB3C29" w:rsidRDefault="00DB3C29" w:rsidP="00015F2C">
      <w:pPr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</w:t>
      </w:r>
    </w:p>
    <w:p w:rsidR="00B22DBC" w:rsidRDefault="00B22DBC" w:rsidP="00015F2C">
      <w:pPr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3553D3" w:rsidRDefault="003553D3" w:rsidP="00015F2C">
      <w:pPr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3553D3" w:rsidRDefault="003553D3" w:rsidP="00015F2C">
      <w:pPr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8D560D" w:rsidRDefault="008D560D" w:rsidP="00015F2C">
      <w:pPr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8D560D" w:rsidRDefault="008D560D" w:rsidP="00015F2C">
      <w:pPr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015F2C" w:rsidRPr="00903AF2" w:rsidRDefault="00015F2C" w:rsidP="00304455">
      <w:pPr>
        <w:pStyle w:val="Paragrafoelenco"/>
        <w:numPr>
          <w:ilvl w:val="0"/>
          <w:numId w:val="2"/>
        </w:numPr>
        <w:tabs>
          <w:tab w:val="left" w:pos="720"/>
        </w:tabs>
        <w:ind w:hanging="357"/>
        <w:rPr>
          <w:sz w:val="22"/>
          <w:szCs w:val="22"/>
        </w:rPr>
      </w:pPr>
      <w:r w:rsidRPr="00903AF2">
        <w:rPr>
          <w:b/>
          <w:sz w:val="22"/>
          <w:szCs w:val="22"/>
        </w:rPr>
        <w:t>DATI GENERALI</w:t>
      </w:r>
    </w:p>
    <w:p w:rsidR="00522791" w:rsidRPr="00926A29" w:rsidRDefault="00522791" w:rsidP="00522791">
      <w:pPr>
        <w:pStyle w:val="Paragrafoelenco"/>
        <w:tabs>
          <w:tab w:val="left" w:pos="720"/>
        </w:tabs>
        <w:ind w:left="360"/>
        <w:rPr>
          <w:sz w:val="16"/>
          <w:szCs w:val="16"/>
        </w:rPr>
      </w:pPr>
    </w:p>
    <w:tbl>
      <w:tblPr>
        <w:tblStyle w:val="Grigliatabella"/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CC6FB7" w:rsidRPr="00E14E45" w:rsidTr="003E64A2">
        <w:trPr>
          <w:trHeight w:val="1198"/>
        </w:trPr>
        <w:tc>
          <w:tcPr>
            <w:tcW w:w="9855" w:type="dxa"/>
            <w:tcBorders>
              <w:bottom w:val="double" w:sz="4" w:space="0" w:color="auto"/>
            </w:tcBorders>
          </w:tcPr>
          <w:p w:rsidR="009B31DF" w:rsidRPr="00944FB6" w:rsidRDefault="009B31DF" w:rsidP="009B31DF">
            <w:pPr>
              <w:tabs>
                <w:tab w:val="left" w:pos="720"/>
              </w:tabs>
              <w:rPr>
                <w:b/>
                <w:sz w:val="16"/>
                <w:szCs w:val="16"/>
              </w:rPr>
            </w:pPr>
          </w:p>
          <w:p w:rsidR="00CC6FB7" w:rsidRPr="005F7B36" w:rsidRDefault="00CC6FB7" w:rsidP="009B31DF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b/>
                <w:sz w:val="22"/>
                <w:szCs w:val="22"/>
              </w:rPr>
              <w:t xml:space="preserve">Nome e cognome: </w:t>
            </w:r>
            <w:r w:rsidRPr="005F7B36">
              <w:rPr>
                <w:sz w:val="22"/>
                <w:szCs w:val="22"/>
              </w:rPr>
              <w:t>…………</w:t>
            </w:r>
            <w:proofErr w:type="gramStart"/>
            <w:r w:rsidRPr="005F7B36">
              <w:rPr>
                <w:sz w:val="22"/>
                <w:szCs w:val="22"/>
              </w:rPr>
              <w:t>…</w:t>
            </w:r>
            <w:r w:rsidR="002D7D37" w:rsidRPr="005F7B36">
              <w:rPr>
                <w:sz w:val="22"/>
                <w:szCs w:val="22"/>
              </w:rPr>
              <w:t>….</w:t>
            </w:r>
            <w:proofErr w:type="gramEnd"/>
            <w:r w:rsidR="002D7D37" w:rsidRPr="005F7B36">
              <w:rPr>
                <w:sz w:val="22"/>
                <w:szCs w:val="22"/>
              </w:rPr>
              <w:t>.</w:t>
            </w:r>
            <w:r w:rsidRPr="005F7B36">
              <w:rPr>
                <w:sz w:val="22"/>
                <w:szCs w:val="22"/>
              </w:rPr>
              <w:t>……………………………………………………….</w:t>
            </w:r>
          </w:p>
          <w:p w:rsidR="009B31DF" w:rsidRPr="005F7B36" w:rsidRDefault="009B31DF" w:rsidP="009B31DF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CC6FB7" w:rsidRPr="005F7B36" w:rsidRDefault="00CC6FB7" w:rsidP="00F96086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b/>
                <w:sz w:val="22"/>
                <w:szCs w:val="22"/>
              </w:rPr>
              <w:t xml:space="preserve">Data di nascita: </w:t>
            </w:r>
            <w:proofErr w:type="gramStart"/>
            <w:r w:rsidRPr="005F7B36">
              <w:rPr>
                <w:sz w:val="22"/>
                <w:szCs w:val="22"/>
              </w:rPr>
              <w:t>…….</w:t>
            </w:r>
            <w:proofErr w:type="gramEnd"/>
            <w:r w:rsidRPr="005F7B36">
              <w:rPr>
                <w:sz w:val="22"/>
                <w:szCs w:val="22"/>
              </w:rPr>
              <w:t>……</w:t>
            </w:r>
            <w:r w:rsidR="002D7D37" w:rsidRPr="005F7B36">
              <w:rPr>
                <w:sz w:val="22"/>
                <w:szCs w:val="22"/>
              </w:rPr>
              <w:t>…</w:t>
            </w:r>
            <w:r w:rsidR="0073017E" w:rsidRPr="005F7B36">
              <w:rPr>
                <w:sz w:val="22"/>
                <w:szCs w:val="22"/>
              </w:rPr>
              <w:t>……</w:t>
            </w:r>
            <w:r w:rsidRPr="005F7B36">
              <w:rPr>
                <w:sz w:val="22"/>
                <w:szCs w:val="22"/>
              </w:rPr>
              <w:t>……..</w:t>
            </w:r>
          </w:p>
          <w:p w:rsidR="009B31DF" w:rsidRPr="005F7B36" w:rsidRDefault="009B31DF" w:rsidP="00F96086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CC6FB7" w:rsidRPr="005F7B36" w:rsidRDefault="00CC6FB7" w:rsidP="00D61FA9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b/>
                <w:sz w:val="22"/>
                <w:szCs w:val="22"/>
              </w:rPr>
              <w:t xml:space="preserve">Residente: </w:t>
            </w:r>
            <w:r w:rsidRPr="005F7B36">
              <w:rPr>
                <w:sz w:val="22"/>
                <w:szCs w:val="22"/>
              </w:rPr>
              <w:t>Via …………………………………</w:t>
            </w:r>
            <w:r w:rsidR="00D61FA9" w:rsidRPr="005F7B36">
              <w:rPr>
                <w:sz w:val="22"/>
                <w:szCs w:val="22"/>
              </w:rPr>
              <w:t>...Città</w:t>
            </w:r>
            <w:proofErr w:type="gramStart"/>
            <w:r w:rsidR="00D61FA9" w:rsidRPr="005F7B36">
              <w:rPr>
                <w:sz w:val="22"/>
                <w:szCs w:val="22"/>
              </w:rPr>
              <w:t>…….</w:t>
            </w:r>
            <w:proofErr w:type="gramEnd"/>
            <w:r w:rsidR="00D61FA9" w:rsidRPr="005F7B36">
              <w:rPr>
                <w:sz w:val="22"/>
                <w:szCs w:val="22"/>
              </w:rPr>
              <w:t>……….………………(……)</w:t>
            </w:r>
            <w:r w:rsidRPr="005F7B36">
              <w:rPr>
                <w:sz w:val="22"/>
                <w:szCs w:val="22"/>
              </w:rPr>
              <w:t xml:space="preserve"> </w:t>
            </w:r>
          </w:p>
          <w:p w:rsidR="0050409F" w:rsidRPr="005F7B36" w:rsidRDefault="0050409F" w:rsidP="00D61FA9">
            <w:pPr>
              <w:snapToGrid w:val="0"/>
              <w:rPr>
                <w:sz w:val="22"/>
                <w:szCs w:val="22"/>
              </w:rPr>
            </w:pPr>
          </w:p>
          <w:p w:rsidR="0050409F" w:rsidRPr="005F7B36" w:rsidRDefault="0050409F" w:rsidP="00D61FA9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b/>
                <w:sz w:val="22"/>
                <w:szCs w:val="22"/>
              </w:rPr>
              <w:t>Nazionalità:</w:t>
            </w:r>
            <w:r w:rsidRPr="005F7B36">
              <w:rPr>
                <w:sz w:val="22"/>
                <w:szCs w:val="22"/>
              </w:rPr>
              <w:t xml:space="preserve"> ………………………………………………</w:t>
            </w:r>
          </w:p>
          <w:p w:rsidR="00707162" w:rsidRPr="005F7B36" w:rsidRDefault="00707162" w:rsidP="00D61FA9">
            <w:pPr>
              <w:snapToGrid w:val="0"/>
              <w:rPr>
                <w:sz w:val="22"/>
                <w:szCs w:val="22"/>
              </w:rPr>
            </w:pPr>
          </w:p>
          <w:p w:rsidR="00707162" w:rsidRPr="005F7B36" w:rsidRDefault="00707162" w:rsidP="00D61FA9">
            <w:pPr>
              <w:snapToGrid w:val="0"/>
              <w:rPr>
                <w:b/>
                <w:sz w:val="22"/>
                <w:szCs w:val="22"/>
              </w:rPr>
            </w:pPr>
            <w:r w:rsidRPr="005F7B36">
              <w:rPr>
                <w:b/>
                <w:sz w:val="22"/>
                <w:szCs w:val="22"/>
              </w:rPr>
              <w:t>Altre informazioni</w:t>
            </w:r>
            <w:r w:rsidR="00E82C8E" w:rsidRPr="005F7B36">
              <w:rPr>
                <w:b/>
                <w:sz w:val="22"/>
                <w:szCs w:val="22"/>
              </w:rPr>
              <w:t xml:space="preserve"> utili</w:t>
            </w:r>
            <w:r w:rsidRPr="005F7B36">
              <w:rPr>
                <w:b/>
                <w:sz w:val="22"/>
                <w:szCs w:val="22"/>
              </w:rPr>
              <w:t>:</w:t>
            </w:r>
          </w:p>
          <w:p w:rsidR="00707162" w:rsidRPr="005F7B36" w:rsidRDefault="00707162" w:rsidP="00D61FA9">
            <w:pPr>
              <w:snapToGrid w:val="0"/>
              <w:rPr>
                <w:sz w:val="22"/>
                <w:szCs w:val="22"/>
              </w:rPr>
            </w:pPr>
          </w:p>
          <w:p w:rsidR="009B31DF" w:rsidRPr="005F7B36" w:rsidRDefault="00707162" w:rsidP="00D61FA9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 xml:space="preserve">Bilinguismo: </w:t>
            </w:r>
            <w:r w:rsidR="004A22ED" w:rsidRPr="005F7B36">
              <w:rPr>
                <w:sz w:val="22"/>
                <w:szCs w:val="22"/>
              </w:rPr>
              <w:t xml:space="preserve">󠇂 </w:t>
            </w:r>
            <w:r w:rsidR="00926A29" w:rsidRPr="005F7B36">
              <w:rPr>
                <w:sz w:val="22"/>
                <w:szCs w:val="22"/>
              </w:rPr>
              <w:t>󠇂</w:t>
            </w:r>
            <w:r w:rsidR="00864DA0" w:rsidRPr="005F7B36">
              <w:rPr>
                <w:sz w:val="22"/>
                <w:szCs w:val="22"/>
              </w:rPr>
              <w:t>󠇂 NO</w:t>
            </w:r>
            <w:r w:rsidR="004A22ED" w:rsidRPr="005F7B36">
              <w:rPr>
                <w:sz w:val="22"/>
                <w:szCs w:val="22"/>
              </w:rPr>
              <w:t xml:space="preserve">    </w:t>
            </w:r>
            <w:r w:rsidR="00926A29" w:rsidRPr="005F7B36">
              <w:rPr>
                <w:sz w:val="22"/>
                <w:szCs w:val="22"/>
              </w:rPr>
              <w:t xml:space="preserve">  </w:t>
            </w:r>
            <w:r w:rsidR="004A22ED" w:rsidRPr="005F7B36">
              <w:rPr>
                <w:sz w:val="22"/>
                <w:szCs w:val="22"/>
              </w:rPr>
              <w:t xml:space="preserve">  󠇂󠇂 SI (indicare lingua) …………………</w:t>
            </w:r>
            <w:proofErr w:type="gramStart"/>
            <w:r w:rsidR="004A22ED" w:rsidRPr="005F7B36">
              <w:rPr>
                <w:sz w:val="22"/>
                <w:szCs w:val="22"/>
              </w:rPr>
              <w:t>…….</w:t>
            </w:r>
            <w:proofErr w:type="gramEnd"/>
            <w:r w:rsidR="004A22ED" w:rsidRPr="005F7B36">
              <w:rPr>
                <w:sz w:val="22"/>
                <w:szCs w:val="22"/>
              </w:rPr>
              <w:t>.</w:t>
            </w:r>
          </w:p>
          <w:p w:rsidR="00707162" w:rsidRPr="005F7B36" w:rsidRDefault="00707162" w:rsidP="00D61FA9">
            <w:pPr>
              <w:snapToGrid w:val="0"/>
              <w:rPr>
                <w:sz w:val="22"/>
                <w:szCs w:val="22"/>
              </w:rPr>
            </w:pPr>
          </w:p>
          <w:p w:rsidR="00707162" w:rsidRPr="005F7B36" w:rsidRDefault="00707162" w:rsidP="00D61FA9">
            <w:pPr>
              <w:snapToGrid w:val="0"/>
              <w:rPr>
                <w:sz w:val="22"/>
                <w:szCs w:val="22"/>
              </w:rPr>
            </w:pPr>
            <w:proofErr w:type="gramStart"/>
            <w:r w:rsidRPr="005F7B36">
              <w:rPr>
                <w:sz w:val="22"/>
                <w:szCs w:val="22"/>
              </w:rPr>
              <w:t>Ripetenze:</w:t>
            </w:r>
            <w:r w:rsidR="004A22ED" w:rsidRPr="005F7B36">
              <w:rPr>
                <w:sz w:val="22"/>
                <w:szCs w:val="22"/>
              </w:rPr>
              <w:t xml:space="preserve">   </w:t>
            </w:r>
            <w:proofErr w:type="gramEnd"/>
            <w:r w:rsidR="004A22ED" w:rsidRPr="005F7B36">
              <w:rPr>
                <w:sz w:val="22"/>
                <w:szCs w:val="22"/>
              </w:rPr>
              <w:t xml:space="preserve"> </w:t>
            </w:r>
            <w:r w:rsidRPr="005F7B36">
              <w:rPr>
                <w:sz w:val="22"/>
                <w:szCs w:val="22"/>
              </w:rPr>
              <w:t xml:space="preserve">  󠇂󠇂 NO    </w:t>
            </w:r>
            <w:r w:rsidR="00B5119E">
              <w:rPr>
                <w:sz w:val="22"/>
                <w:szCs w:val="22"/>
              </w:rPr>
              <w:t xml:space="preserve">  </w:t>
            </w:r>
            <w:r w:rsidRPr="005F7B36">
              <w:rPr>
                <w:sz w:val="22"/>
                <w:szCs w:val="22"/>
              </w:rPr>
              <w:t xml:space="preserve"> 󠇂󠇂 SI (indicare la</w:t>
            </w:r>
            <w:r w:rsidR="004A22ED" w:rsidRPr="005F7B36">
              <w:rPr>
                <w:sz w:val="22"/>
                <w:szCs w:val="22"/>
              </w:rPr>
              <w:t>/e</w:t>
            </w:r>
            <w:r w:rsidRPr="005F7B36">
              <w:rPr>
                <w:sz w:val="22"/>
                <w:szCs w:val="22"/>
              </w:rPr>
              <w:t xml:space="preserve"> classe/i) ………….</w:t>
            </w:r>
          </w:p>
          <w:p w:rsidR="00E82C8E" w:rsidRPr="005F7B36" w:rsidRDefault="00E82C8E" w:rsidP="00D61FA9">
            <w:pPr>
              <w:snapToGrid w:val="0"/>
              <w:rPr>
                <w:sz w:val="22"/>
                <w:szCs w:val="22"/>
              </w:rPr>
            </w:pPr>
          </w:p>
          <w:p w:rsidR="00E82C8E" w:rsidRPr="005F7B36" w:rsidRDefault="00E82C8E" w:rsidP="00D61FA9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Altro (specificare) ………………………………………………………………………</w:t>
            </w:r>
            <w:proofErr w:type="gramStart"/>
            <w:r w:rsidRPr="005F7B36">
              <w:rPr>
                <w:sz w:val="22"/>
                <w:szCs w:val="22"/>
              </w:rPr>
              <w:t>…….</w:t>
            </w:r>
            <w:proofErr w:type="gramEnd"/>
            <w:r w:rsidRPr="005F7B36">
              <w:rPr>
                <w:sz w:val="22"/>
                <w:szCs w:val="22"/>
              </w:rPr>
              <w:t>.</w:t>
            </w:r>
          </w:p>
          <w:p w:rsidR="004A22ED" w:rsidRPr="005F7B36" w:rsidRDefault="004A22ED" w:rsidP="00D61FA9">
            <w:pPr>
              <w:snapToGrid w:val="0"/>
              <w:rPr>
                <w:sz w:val="22"/>
                <w:szCs w:val="22"/>
              </w:rPr>
            </w:pPr>
          </w:p>
          <w:p w:rsidR="00707162" w:rsidRPr="005F7B36" w:rsidRDefault="004A22ED" w:rsidP="004A22ED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Scolarizzazione pregressa: documentazione relativa alla scolarizzazione e alla didattica nella scuola dell’infanzia e nella scuola primaria.</w:t>
            </w:r>
          </w:p>
          <w:p w:rsidR="004A22ED" w:rsidRPr="00944FB6" w:rsidRDefault="004A22ED" w:rsidP="004A22ED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96086" w:rsidRPr="00926A29" w:rsidRDefault="00F96086" w:rsidP="00F96086">
      <w:pPr>
        <w:tabs>
          <w:tab w:val="left" w:pos="720"/>
        </w:tabs>
        <w:rPr>
          <w:sz w:val="16"/>
          <w:szCs w:val="16"/>
        </w:rPr>
      </w:pPr>
    </w:p>
    <w:p w:rsidR="00784A54" w:rsidRDefault="00784A54" w:rsidP="00F96086">
      <w:pPr>
        <w:tabs>
          <w:tab w:val="left" w:pos="720"/>
        </w:tabs>
        <w:rPr>
          <w:sz w:val="16"/>
          <w:szCs w:val="16"/>
        </w:rPr>
      </w:pPr>
    </w:p>
    <w:p w:rsidR="00E82C8E" w:rsidRPr="00926A29" w:rsidRDefault="00E82C8E" w:rsidP="00F96086">
      <w:pPr>
        <w:tabs>
          <w:tab w:val="left" w:pos="720"/>
        </w:tabs>
        <w:rPr>
          <w:sz w:val="16"/>
          <w:szCs w:val="16"/>
        </w:rPr>
      </w:pPr>
    </w:p>
    <w:p w:rsidR="00235DD9" w:rsidRPr="00903AF2" w:rsidRDefault="00235DD9" w:rsidP="00304455">
      <w:pPr>
        <w:pStyle w:val="Paragrafoelenco"/>
        <w:numPr>
          <w:ilvl w:val="0"/>
          <w:numId w:val="2"/>
        </w:numPr>
        <w:tabs>
          <w:tab w:val="left" w:pos="720"/>
        </w:tabs>
        <w:ind w:hanging="357"/>
        <w:rPr>
          <w:b/>
          <w:sz w:val="22"/>
          <w:szCs w:val="22"/>
        </w:rPr>
      </w:pPr>
      <w:r w:rsidRPr="00903AF2">
        <w:rPr>
          <w:b/>
          <w:sz w:val="22"/>
          <w:szCs w:val="22"/>
        </w:rPr>
        <w:t xml:space="preserve">INDIVIDUAZIONE E DESCRIZIONE DEL BISOGNO EDUCATIVO </w:t>
      </w:r>
    </w:p>
    <w:p w:rsidR="00784A54" w:rsidRPr="00926A29" w:rsidRDefault="00784A54" w:rsidP="00784A54">
      <w:pPr>
        <w:pStyle w:val="Paragrafoelenco"/>
        <w:tabs>
          <w:tab w:val="left" w:pos="720"/>
        </w:tabs>
        <w:ind w:left="502"/>
        <w:rPr>
          <w:b/>
          <w:sz w:val="16"/>
          <w:szCs w:val="16"/>
        </w:rPr>
      </w:pPr>
    </w:p>
    <w:tbl>
      <w:tblPr>
        <w:tblStyle w:val="Grigliatabella"/>
        <w:tblW w:w="9855" w:type="dxa"/>
        <w:tblLayout w:type="fixed"/>
        <w:tblLook w:val="04A0" w:firstRow="1" w:lastRow="0" w:firstColumn="1" w:lastColumn="0" w:noHBand="0" w:noVBand="1"/>
      </w:tblPr>
      <w:tblGrid>
        <w:gridCol w:w="7620"/>
        <w:gridCol w:w="2235"/>
      </w:tblGrid>
      <w:tr w:rsidR="00235DD9" w:rsidRPr="005F7B36" w:rsidTr="00944FB6">
        <w:trPr>
          <w:trHeight w:val="594"/>
        </w:trPr>
        <w:tc>
          <w:tcPr>
            <w:tcW w:w="9855" w:type="dxa"/>
            <w:gridSpan w:val="2"/>
          </w:tcPr>
          <w:p w:rsidR="0060539D" w:rsidRPr="005F7B36" w:rsidRDefault="0060539D" w:rsidP="00235DD9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235DD9" w:rsidRPr="005F7B36" w:rsidRDefault="00914B98" w:rsidP="00235DD9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DIAGNOSI</w:t>
            </w:r>
            <w:r w:rsidR="00235DD9" w:rsidRPr="005F7B36">
              <w:rPr>
                <w:sz w:val="22"/>
                <w:szCs w:val="22"/>
              </w:rPr>
              <w:t xml:space="preserve"> IN FORMA SINTETICA E</w:t>
            </w:r>
            <w:r w:rsidR="00235DD9" w:rsidRPr="005F7B36">
              <w:rPr>
                <w:color w:val="000000"/>
                <w:sz w:val="22"/>
                <w:szCs w:val="22"/>
              </w:rPr>
              <w:t xml:space="preserve"> CODICI ICD10 RIPORTATI</w:t>
            </w:r>
          </w:p>
          <w:p w:rsidR="0068331F" w:rsidRPr="005F7B36" w:rsidRDefault="0068331F" w:rsidP="00235DD9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235DD9" w:rsidRPr="005F7B36" w:rsidTr="004E1619">
        <w:trPr>
          <w:trHeight w:val="2895"/>
        </w:trPr>
        <w:tc>
          <w:tcPr>
            <w:tcW w:w="7620" w:type="dxa"/>
            <w:tcBorders>
              <w:bottom w:val="double" w:sz="4" w:space="0" w:color="auto"/>
              <w:right w:val="single" w:sz="4" w:space="0" w:color="auto"/>
            </w:tcBorders>
          </w:tcPr>
          <w:p w:rsidR="00235DD9" w:rsidRPr="005F7B36" w:rsidRDefault="00235DD9" w:rsidP="000C4A77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235DD9" w:rsidRPr="005F7B36" w:rsidRDefault="00235DD9" w:rsidP="000C4A7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………………………………………………</w:t>
            </w:r>
            <w:r w:rsidR="008466F8">
              <w:rPr>
                <w:sz w:val="22"/>
                <w:szCs w:val="22"/>
              </w:rPr>
              <w:t>………</w:t>
            </w:r>
            <w:r w:rsidRPr="005F7B36">
              <w:rPr>
                <w:sz w:val="22"/>
                <w:szCs w:val="22"/>
              </w:rPr>
              <w:t>………………………………..</w:t>
            </w:r>
          </w:p>
          <w:p w:rsidR="00235DD9" w:rsidRPr="005F7B36" w:rsidRDefault="00235DD9" w:rsidP="000C4A7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…………………………………………………………</w:t>
            </w:r>
            <w:r w:rsidR="008466F8">
              <w:rPr>
                <w:sz w:val="22"/>
                <w:szCs w:val="22"/>
              </w:rPr>
              <w:t>..</w:t>
            </w:r>
            <w:r w:rsidRPr="005F7B36">
              <w:rPr>
                <w:sz w:val="22"/>
                <w:szCs w:val="22"/>
              </w:rPr>
              <w:t>…</w:t>
            </w:r>
            <w:r w:rsidR="008466F8">
              <w:rPr>
                <w:sz w:val="22"/>
                <w:szCs w:val="22"/>
              </w:rPr>
              <w:t>………</w:t>
            </w:r>
            <w:r w:rsidRPr="005F7B36">
              <w:rPr>
                <w:sz w:val="22"/>
                <w:szCs w:val="22"/>
              </w:rPr>
              <w:t>……...…………</w:t>
            </w:r>
          </w:p>
          <w:p w:rsidR="00235DD9" w:rsidRPr="005F7B36" w:rsidRDefault="00235DD9" w:rsidP="000C4A7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………………………………………………………</w:t>
            </w:r>
            <w:r w:rsidR="008466F8">
              <w:rPr>
                <w:sz w:val="22"/>
                <w:szCs w:val="22"/>
              </w:rPr>
              <w:t>…….</w:t>
            </w:r>
            <w:r w:rsidRPr="005F7B36">
              <w:rPr>
                <w:sz w:val="22"/>
                <w:szCs w:val="22"/>
              </w:rPr>
              <w:t>……..……</w:t>
            </w:r>
            <w:r w:rsidR="008466F8">
              <w:rPr>
                <w:sz w:val="22"/>
                <w:szCs w:val="22"/>
              </w:rPr>
              <w:t>.</w:t>
            </w:r>
            <w:r w:rsidRPr="005F7B36">
              <w:rPr>
                <w:sz w:val="22"/>
                <w:szCs w:val="22"/>
              </w:rPr>
              <w:t>…………….</w:t>
            </w:r>
          </w:p>
          <w:p w:rsidR="00235DD9" w:rsidRPr="005F7B36" w:rsidRDefault="00235DD9" w:rsidP="000C4A7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…………………………………………………………</w:t>
            </w:r>
            <w:r w:rsidR="008466F8">
              <w:rPr>
                <w:sz w:val="22"/>
                <w:szCs w:val="22"/>
              </w:rPr>
              <w:t>……….</w:t>
            </w:r>
            <w:r w:rsidRPr="005F7B36">
              <w:rPr>
                <w:sz w:val="22"/>
                <w:szCs w:val="22"/>
              </w:rPr>
              <w:t>……………………</w:t>
            </w:r>
          </w:p>
          <w:p w:rsidR="00235DD9" w:rsidRPr="005F7B36" w:rsidRDefault="00235DD9" w:rsidP="000C4A77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235DD9" w:rsidRPr="005F7B36" w:rsidRDefault="00235DD9" w:rsidP="000C4A7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 xml:space="preserve">Segnalazione diagnostica redatta </w:t>
            </w:r>
            <w:proofErr w:type="gramStart"/>
            <w:r w:rsidRPr="005F7B36">
              <w:rPr>
                <w:sz w:val="22"/>
                <w:szCs w:val="22"/>
              </w:rPr>
              <w:t>il: ..</w:t>
            </w:r>
            <w:proofErr w:type="gramEnd"/>
            <w:r w:rsidRPr="005F7B36">
              <w:rPr>
                <w:sz w:val="22"/>
                <w:szCs w:val="22"/>
              </w:rPr>
              <w:t>…</w:t>
            </w:r>
            <w:r w:rsidR="00646822" w:rsidRPr="005F7B36">
              <w:rPr>
                <w:sz w:val="22"/>
                <w:szCs w:val="22"/>
              </w:rPr>
              <w:t>.</w:t>
            </w:r>
            <w:r w:rsidRPr="005F7B36">
              <w:rPr>
                <w:sz w:val="22"/>
                <w:szCs w:val="22"/>
              </w:rPr>
              <w:t>…</w:t>
            </w:r>
            <w:r w:rsidR="008466F8">
              <w:rPr>
                <w:sz w:val="22"/>
                <w:szCs w:val="22"/>
              </w:rPr>
              <w:t>…..</w:t>
            </w:r>
            <w:r w:rsidRPr="005F7B36">
              <w:rPr>
                <w:sz w:val="22"/>
                <w:szCs w:val="22"/>
              </w:rPr>
              <w:t>………a ……</w:t>
            </w:r>
            <w:r w:rsidR="006534A7">
              <w:rPr>
                <w:sz w:val="22"/>
                <w:szCs w:val="22"/>
              </w:rPr>
              <w:t>……</w:t>
            </w:r>
            <w:r w:rsidRPr="005F7B36">
              <w:rPr>
                <w:sz w:val="22"/>
                <w:szCs w:val="22"/>
              </w:rPr>
              <w:t>……………</w:t>
            </w:r>
            <w:r w:rsidR="00646822" w:rsidRPr="005F7B36">
              <w:rPr>
                <w:sz w:val="22"/>
                <w:szCs w:val="22"/>
              </w:rPr>
              <w:t>…..</w:t>
            </w:r>
            <w:r w:rsidRPr="005F7B36">
              <w:rPr>
                <w:sz w:val="22"/>
                <w:szCs w:val="22"/>
              </w:rPr>
              <w:t xml:space="preserve"> </w:t>
            </w:r>
          </w:p>
          <w:p w:rsidR="00646822" w:rsidRPr="005F7B36" w:rsidRDefault="00646822" w:rsidP="006468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F7B36">
              <w:rPr>
                <w:sz w:val="22"/>
                <w:szCs w:val="22"/>
              </w:rPr>
              <w:t>c</w:t>
            </w:r>
            <w:proofErr w:type="gramEnd"/>
            <w:r w:rsidRPr="005F7B36">
              <w:rPr>
                <w:sz w:val="22"/>
                <w:szCs w:val="22"/>
              </w:rPr>
              <w:t xml:space="preserve">/o </w:t>
            </w:r>
            <w:proofErr w:type="spellStart"/>
            <w:r w:rsidRPr="005F7B36">
              <w:rPr>
                <w:sz w:val="22"/>
                <w:szCs w:val="22"/>
              </w:rPr>
              <w:t>Asur</w:t>
            </w:r>
            <w:proofErr w:type="spellEnd"/>
            <w:r w:rsidRPr="005F7B36">
              <w:rPr>
                <w:sz w:val="22"/>
                <w:szCs w:val="22"/>
              </w:rPr>
              <w:t xml:space="preserve"> o struttura accreditata…………………</w:t>
            </w:r>
            <w:r w:rsidR="008466F8">
              <w:rPr>
                <w:sz w:val="22"/>
                <w:szCs w:val="22"/>
              </w:rPr>
              <w:t>…….</w:t>
            </w:r>
            <w:r w:rsidRPr="005F7B36">
              <w:rPr>
                <w:sz w:val="22"/>
                <w:szCs w:val="22"/>
              </w:rPr>
              <w:t xml:space="preserve">………………………….…. </w:t>
            </w:r>
          </w:p>
          <w:p w:rsidR="00870747" w:rsidRDefault="00646822" w:rsidP="006468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5F7B36">
              <w:rPr>
                <w:sz w:val="22"/>
                <w:szCs w:val="22"/>
              </w:rPr>
              <w:t>dott</w:t>
            </w:r>
            <w:proofErr w:type="spellEnd"/>
            <w:r w:rsidR="00235DD9" w:rsidRPr="005F7B36">
              <w:rPr>
                <w:sz w:val="22"/>
                <w:szCs w:val="22"/>
              </w:rPr>
              <w:t xml:space="preserve">: </w:t>
            </w:r>
            <w:r w:rsidRPr="005F7B36">
              <w:rPr>
                <w:sz w:val="22"/>
                <w:szCs w:val="22"/>
              </w:rPr>
              <w:t xml:space="preserve"> …</w:t>
            </w:r>
            <w:proofErr w:type="gramEnd"/>
            <w:r w:rsidRPr="005F7B36">
              <w:rPr>
                <w:sz w:val="22"/>
                <w:szCs w:val="22"/>
              </w:rPr>
              <w:t>…………………….……</w:t>
            </w:r>
            <w:r w:rsidR="008466F8">
              <w:rPr>
                <w:sz w:val="22"/>
                <w:szCs w:val="22"/>
              </w:rPr>
              <w:t>……</w:t>
            </w:r>
            <w:r w:rsidRPr="005F7B36">
              <w:rPr>
                <w:sz w:val="22"/>
                <w:szCs w:val="22"/>
              </w:rPr>
              <w:t xml:space="preserve">… </w:t>
            </w:r>
            <w:proofErr w:type="gramStart"/>
            <w:r w:rsidRPr="005F7B36">
              <w:rPr>
                <w:sz w:val="22"/>
                <w:szCs w:val="22"/>
              </w:rPr>
              <w:t>qualifica</w:t>
            </w:r>
            <w:proofErr w:type="gramEnd"/>
            <w:r w:rsidRPr="005F7B36">
              <w:rPr>
                <w:sz w:val="22"/>
                <w:szCs w:val="22"/>
              </w:rPr>
              <w:t xml:space="preserve">: </w:t>
            </w:r>
            <w:r w:rsidR="008466F8">
              <w:rPr>
                <w:sz w:val="22"/>
                <w:szCs w:val="22"/>
              </w:rPr>
              <w:t>……..</w:t>
            </w:r>
            <w:r w:rsidRPr="005F7B36">
              <w:rPr>
                <w:sz w:val="22"/>
                <w:szCs w:val="22"/>
              </w:rPr>
              <w:t xml:space="preserve">…………..……….…… </w:t>
            </w:r>
          </w:p>
          <w:p w:rsidR="00646822" w:rsidRPr="005F7B36" w:rsidRDefault="00646822" w:rsidP="006468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dott.:  ………………</w:t>
            </w:r>
            <w:r w:rsidR="008466F8">
              <w:rPr>
                <w:sz w:val="22"/>
                <w:szCs w:val="22"/>
              </w:rPr>
              <w:t>…</w:t>
            </w:r>
            <w:r w:rsidRPr="005F7B36">
              <w:rPr>
                <w:sz w:val="22"/>
                <w:szCs w:val="22"/>
              </w:rPr>
              <w:t xml:space="preserve">…..…………….. </w:t>
            </w:r>
            <w:proofErr w:type="gramStart"/>
            <w:r w:rsidRPr="005F7B36">
              <w:rPr>
                <w:sz w:val="22"/>
                <w:szCs w:val="22"/>
              </w:rPr>
              <w:t>qualifica</w:t>
            </w:r>
            <w:proofErr w:type="gramEnd"/>
            <w:r w:rsidRPr="005F7B36">
              <w:rPr>
                <w:sz w:val="22"/>
                <w:szCs w:val="22"/>
              </w:rPr>
              <w:t>: …………..…</w:t>
            </w:r>
            <w:r w:rsidR="008466F8">
              <w:rPr>
                <w:sz w:val="22"/>
                <w:szCs w:val="22"/>
              </w:rPr>
              <w:t>….</w:t>
            </w:r>
            <w:r w:rsidRPr="005F7B36">
              <w:rPr>
                <w:sz w:val="22"/>
                <w:szCs w:val="22"/>
              </w:rPr>
              <w:t>……….……</w:t>
            </w:r>
          </w:p>
          <w:p w:rsidR="00646822" w:rsidRPr="005F7B36" w:rsidRDefault="00646822" w:rsidP="000C4A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double" w:sz="4" w:space="0" w:color="auto"/>
            </w:tcBorders>
          </w:tcPr>
          <w:p w:rsidR="0060539D" w:rsidRPr="005F7B36" w:rsidRDefault="0060539D" w:rsidP="000C4A77">
            <w:pPr>
              <w:snapToGrid w:val="0"/>
              <w:rPr>
                <w:sz w:val="22"/>
                <w:szCs w:val="22"/>
              </w:rPr>
            </w:pPr>
          </w:p>
          <w:p w:rsidR="00235DD9" w:rsidRPr="005F7B36" w:rsidRDefault="00235DD9" w:rsidP="000C4A77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 xml:space="preserve">□ Dislessia </w:t>
            </w:r>
          </w:p>
          <w:p w:rsidR="00235DD9" w:rsidRPr="005F7B36" w:rsidRDefault="00235DD9" w:rsidP="000C4A77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 xml:space="preserve">□ Disortografia </w:t>
            </w:r>
          </w:p>
          <w:p w:rsidR="00235DD9" w:rsidRPr="005F7B36" w:rsidRDefault="00235DD9" w:rsidP="000C4A77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□ Disgrafia</w:t>
            </w:r>
          </w:p>
          <w:p w:rsidR="00235DD9" w:rsidRPr="005F7B36" w:rsidRDefault="00235DD9" w:rsidP="000C4A77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□ Discalculia</w:t>
            </w:r>
          </w:p>
          <w:p w:rsidR="00235DD9" w:rsidRPr="005F7B36" w:rsidRDefault="00235DD9" w:rsidP="000C4A77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 xml:space="preserve">□ Disturbo </w:t>
            </w:r>
          </w:p>
          <w:p w:rsidR="00235DD9" w:rsidRPr="005F7B36" w:rsidRDefault="00235DD9" w:rsidP="000C4A77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 xml:space="preserve">    specifico di </w:t>
            </w:r>
          </w:p>
          <w:p w:rsidR="00235DD9" w:rsidRPr="005F7B36" w:rsidRDefault="00235DD9" w:rsidP="000C4A77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 xml:space="preserve">    apprendimento</w:t>
            </w:r>
          </w:p>
          <w:p w:rsidR="00235DD9" w:rsidRPr="005F7B36" w:rsidRDefault="00235DD9" w:rsidP="000C4A77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 xml:space="preserve">    di tipo misto</w:t>
            </w:r>
          </w:p>
          <w:p w:rsidR="00235DD9" w:rsidRPr="005F7B36" w:rsidRDefault="00235DD9" w:rsidP="000C4A77">
            <w:pPr>
              <w:snapToGrid w:val="0"/>
              <w:rPr>
                <w:sz w:val="22"/>
                <w:szCs w:val="22"/>
              </w:rPr>
            </w:pPr>
          </w:p>
        </w:tc>
      </w:tr>
      <w:tr w:rsidR="00784A54" w:rsidRPr="005F7B36" w:rsidTr="00944FB6">
        <w:trPr>
          <w:trHeight w:val="415"/>
        </w:trPr>
        <w:tc>
          <w:tcPr>
            <w:tcW w:w="9855" w:type="dxa"/>
            <w:gridSpan w:val="2"/>
          </w:tcPr>
          <w:p w:rsidR="000C4A77" w:rsidRPr="005F7B36" w:rsidRDefault="000C4A77" w:rsidP="000C4A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82C8E" w:rsidRPr="005F7B36" w:rsidRDefault="00E82C8E" w:rsidP="00E82C8E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 xml:space="preserve">ULTERIORI </w:t>
            </w:r>
            <w:r w:rsidR="000C4A77" w:rsidRPr="005F7B36">
              <w:rPr>
                <w:sz w:val="22"/>
                <w:szCs w:val="22"/>
              </w:rPr>
              <w:t>DI</w:t>
            </w:r>
            <w:r w:rsidRPr="005F7B36">
              <w:rPr>
                <w:sz w:val="22"/>
                <w:szCs w:val="22"/>
              </w:rPr>
              <w:t xml:space="preserve">STURBI ASSOCIATI </w:t>
            </w:r>
          </w:p>
          <w:p w:rsidR="000C4A77" w:rsidRPr="005F7B36" w:rsidRDefault="00E82C8E" w:rsidP="00E82C8E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(es. iperattività, ansia, disagio comportamentale/relazionale…)</w:t>
            </w:r>
          </w:p>
          <w:p w:rsidR="00E82C8E" w:rsidRPr="005F7B36" w:rsidRDefault="00E82C8E" w:rsidP="00E82C8E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2C8E" w:rsidRPr="005F7B36" w:rsidRDefault="00E82C8E" w:rsidP="00E82C8E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68331F" w:rsidRPr="005F7B36" w:rsidRDefault="0068331F" w:rsidP="000C4A77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</w:tr>
    </w:tbl>
    <w:p w:rsidR="00784A54" w:rsidRPr="005F7B36" w:rsidRDefault="00784A54" w:rsidP="00784A54">
      <w:pPr>
        <w:pStyle w:val="Paragrafoelenco"/>
        <w:tabs>
          <w:tab w:val="left" w:pos="720"/>
        </w:tabs>
        <w:ind w:left="502"/>
        <w:rPr>
          <w:b/>
          <w:sz w:val="22"/>
          <w:szCs w:val="22"/>
        </w:rPr>
      </w:pPr>
    </w:p>
    <w:p w:rsidR="00926A29" w:rsidRPr="005F7B36" w:rsidRDefault="00926A29" w:rsidP="00926A29">
      <w:pPr>
        <w:pStyle w:val="Paragrafoelenco"/>
        <w:tabs>
          <w:tab w:val="left" w:pos="720"/>
        </w:tabs>
        <w:ind w:left="360"/>
        <w:rPr>
          <w:b/>
          <w:sz w:val="22"/>
          <w:szCs w:val="22"/>
        </w:rPr>
      </w:pPr>
    </w:p>
    <w:p w:rsidR="00707162" w:rsidRDefault="00707162" w:rsidP="00304455">
      <w:pPr>
        <w:pStyle w:val="Paragrafoelenco"/>
        <w:numPr>
          <w:ilvl w:val="0"/>
          <w:numId w:val="2"/>
        </w:numPr>
        <w:tabs>
          <w:tab w:val="left" w:pos="720"/>
        </w:tabs>
        <w:rPr>
          <w:b/>
          <w:sz w:val="22"/>
          <w:szCs w:val="22"/>
        </w:rPr>
      </w:pPr>
      <w:r w:rsidRPr="005F7B36">
        <w:rPr>
          <w:b/>
          <w:sz w:val="22"/>
          <w:szCs w:val="22"/>
        </w:rPr>
        <w:t>INTERVENTI EXTRASCOLASTICI EDUCATIVO-RIABILITATIVI</w:t>
      </w:r>
    </w:p>
    <w:p w:rsidR="009E287C" w:rsidRDefault="009E287C" w:rsidP="009E287C">
      <w:pPr>
        <w:pStyle w:val="Paragrafoelenco"/>
        <w:tabs>
          <w:tab w:val="left" w:pos="720"/>
        </w:tabs>
        <w:ind w:left="360"/>
        <w:rPr>
          <w:b/>
          <w:sz w:val="22"/>
          <w:szCs w:val="22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9E287C" w:rsidTr="009E287C">
        <w:tc>
          <w:tcPr>
            <w:tcW w:w="9888" w:type="dxa"/>
          </w:tcPr>
          <w:p w:rsidR="009E287C" w:rsidRDefault="009E287C" w:rsidP="009E287C">
            <w:pPr>
              <w:pStyle w:val="Contenutotabella"/>
              <w:ind w:left="720"/>
              <w:rPr>
                <w:sz w:val="22"/>
                <w:szCs w:val="22"/>
                <w:lang w:eastAsia="ar-SA"/>
              </w:rPr>
            </w:pPr>
          </w:p>
          <w:p w:rsidR="009E287C" w:rsidRPr="005F7B36" w:rsidRDefault="009E287C" w:rsidP="00304455">
            <w:pPr>
              <w:pStyle w:val="Contenutotabella"/>
              <w:numPr>
                <w:ilvl w:val="0"/>
                <w:numId w:val="3"/>
              </w:numPr>
              <w:rPr>
                <w:sz w:val="22"/>
                <w:szCs w:val="22"/>
                <w:lang w:eastAsia="ar-SA"/>
              </w:rPr>
            </w:pPr>
            <w:r w:rsidRPr="005F7B36">
              <w:rPr>
                <w:sz w:val="22"/>
                <w:szCs w:val="22"/>
                <w:lang w:eastAsia="ar-SA"/>
              </w:rPr>
              <w:t xml:space="preserve">Interventi </w:t>
            </w:r>
            <w:proofErr w:type="spellStart"/>
            <w:r w:rsidRPr="005F7B36">
              <w:rPr>
                <w:sz w:val="22"/>
                <w:szCs w:val="22"/>
                <w:lang w:eastAsia="ar-SA"/>
              </w:rPr>
              <w:t>ri</w:t>
            </w:r>
            <w:proofErr w:type="spellEnd"/>
            <w:r w:rsidRPr="005F7B36">
              <w:rPr>
                <w:sz w:val="22"/>
                <w:szCs w:val="22"/>
                <w:lang w:eastAsia="ar-SA"/>
              </w:rPr>
              <w:t>/abilitativi in orario extrascolastico (specificare): …………………………………………………………………………………………………</w:t>
            </w:r>
          </w:p>
          <w:p w:rsidR="009E287C" w:rsidRPr="005F7B36" w:rsidRDefault="009E287C" w:rsidP="00304455">
            <w:pPr>
              <w:pStyle w:val="Contenutotabella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eastAsia="ar-SA"/>
              </w:rPr>
            </w:pPr>
            <w:r w:rsidRPr="005F7B36">
              <w:rPr>
                <w:sz w:val="22"/>
                <w:szCs w:val="22"/>
                <w:lang w:eastAsia="ar-SA"/>
              </w:rPr>
              <w:t xml:space="preserve">Operatore di riferimento: (nome cognome, tipo di professione, recapito telefonico, </w:t>
            </w:r>
            <w:proofErr w:type="spellStart"/>
            <w:r w:rsidRPr="005F7B36">
              <w:rPr>
                <w:sz w:val="22"/>
                <w:szCs w:val="22"/>
                <w:lang w:eastAsia="ar-SA"/>
              </w:rPr>
              <w:t>e.mail</w:t>
            </w:r>
            <w:proofErr w:type="spellEnd"/>
          </w:p>
          <w:p w:rsidR="009E287C" w:rsidRPr="005F7B36" w:rsidRDefault="009E287C" w:rsidP="009E287C">
            <w:pPr>
              <w:pStyle w:val="Contenutotabella"/>
              <w:ind w:left="720"/>
              <w:jc w:val="both"/>
              <w:rPr>
                <w:sz w:val="22"/>
                <w:szCs w:val="22"/>
                <w:lang w:eastAsia="ar-SA"/>
              </w:rPr>
            </w:pPr>
            <w:r w:rsidRPr="005F7B36">
              <w:rPr>
                <w:sz w:val="22"/>
                <w:szCs w:val="22"/>
                <w:lang w:eastAsia="ar-SA"/>
              </w:rPr>
              <w:t>…………………………………………………………………………………………………</w:t>
            </w:r>
          </w:p>
          <w:p w:rsidR="009E287C" w:rsidRPr="005F7B36" w:rsidRDefault="009E287C" w:rsidP="00304455">
            <w:pPr>
              <w:pStyle w:val="Contenutotabella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eastAsia="ar-SA"/>
              </w:rPr>
            </w:pPr>
            <w:r w:rsidRPr="005F7B36">
              <w:rPr>
                <w:sz w:val="22"/>
                <w:szCs w:val="22"/>
                <w:lang w:eastAsia="ar-SA"/>
              </w:rPr>
              <w:t>Tempi (frequenza settimanale e durata incontri)</w:t>
            </w:r>
          </w:p>
          <w:p w:rsidR="009E287C" w:rsidRDefault="009E287C" w:rsidP="009E287C">
            <w:pPr>
              <w:pStyle w:val="Paragrafoelenco"/>
              <w:tabs>
                <w:tab w:val="left" w:pos="72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5F7B36">
              <w:rPr>
                <w:sz w:val="22"/>
                <w:szCs w:val="22"/>
              </w:rPr>
              <w:t>…………………………………………………….....................................................................</w:t>
            </w:r>
          </w:p>
          <w:p w:rsidR="009E287C" w:rsidRDefault="009E287C" w:rsidP="009E287C">
            <w:pPr>
              <w:pStyle w:val="Paragrafoelenco"/>
              <w:tabs>
                <w:tab w:val="left" w:pos="720"/>
              </w:tabs>
              <w:ind w:left="0"/>
              <w:rPr>
                <w:b/>
                <w:sz w:val="22"/>
                <w:szCs w:val="22"/>
              </w:rPr>
            </w:pPr>
          </w:p>
        </w:tc>
      </w:tr>
    </w:tbl>
    <w:p w:rsidR="009E287C" w:rsidRPr="005F7B36" w:rsidRDefault="009E287C" w:rsidP="009E287C">
      <w:pPr>
        <w:pStyle w:val="Paragrafoelenco"/>
        <w:tabs>
          <w:tab w:val="left" w:pos="720"/>
        </w:tabs>
        <w:ind w:left="360"/>
        <w:rPr>
          <w:b/>
          <w:sz w:val="22"/>
          <w:szCs w:val="22"/>
        </w:rPr>
      </w:pPr>
    </w:p>
    <w:p w:rsidR="00980BA1" w:rsidRPr="008D560D" w:rsidRDefault="00980BA1" w:rsidP="00756834">
      <w:pPr>
        <w:jc w:val="both"/>
        <w:rPr>
          <w:b/>
          <w:sz w:val="2"/>
          <w:szCs w:val="2"/>
        </w:rPr>
      </w:pPr>
    </w:p>
    <w:p w:rsidR="008D560D" w:rsidRDefault="008D560D" w:rsidP="008D560D">
      <w:pPr>
        <w:pStyle w:val="Paragrafoelenco"/>
        <w:ind w:left="360"/>
        <w:jc w:val="both"/>
        <w:rPr>
          <w:b/>
          <w:sz w:val="22"/>
          <w:szCs w:val="22"/>
        </w:rPr>
      </w:pPr>
    </w:p>
    <w:p w:rsidR="00756834" w:rsidRPr="00980BA1" w:rsidRDefault="00756834" w:rsidP="00304455">
      <w:pPr>
        <w:pStyle w:val="Paragrafoelenco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980BA1">
        <w:rPr>
          <w:b/>
          <w:sz w:val="22"/>
          <w:szCs w:val="22"/>
        </w:rPr>
        <w:t xml:space="preserve">PROFILO EDUCATIVO E DIDATTICO DELL'ALUNNO </w:t>
      </w:r>
    </w:p>
    <w:p w:rsidR="00756834" w:rsidRPr="0087379F" w:rsidRDefault="00756834" w:rsidP="00756834">
      <w:pPr>
        <w:jc w:val="both"/>
        <w:rPr>
          <w:b/>
          <w:sz w:val="6"/>
          <w:szCs w:val="6"/>
        </w:rPr>
      </w:pPr>
    </w:p>
    <w:p w:rsidR="00756834" w:rsidRPr="00756834" w:rsidRDefault="00756834" w:rsidP="00756834">
      <w:pPr>
        <w:jc w:val="both"/>
      </w:pPr>
      <w:r w:rsidRPr="00756834">
        <w:rPr>
          <w:rFonts w:ascii="Calibri" w:eastAsia="Calibri" w:hAnsi="Calibri" w:cs="Calibri"/>
          <w:b/>
        </w:rPr>
        <w:t xml:space="preserve">  </w:t>
      </w:r>
      <w:r w:rsidRPr="00756834">
        <w:rPr>
          <w:rFonts w:ascii="Calibri" w:hAnsi="Calibri" w:cs="Calibri"/>
          <w:b/>
        </w:rPr>
        <w:t>a. Funzionamento delle abilità (componenti funzionali delle competenze)</w:t>
      </w:r>
    </w:p>
    <w:p w:rsidR="00756834" w:rsidRPr="0087379F" w:rsidRDefault="00756834" w:rsidP="00756834">
      <w:pPr>
        <w:jc w:val="both"/>
        <w:rPr>
          <w:sz w:val="6"/>
          <w:szCs w:val="6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1985"/>
        <w:gridCol w:w="3260"/>
        <w:gridCol w:w="3827"/>
      </w:tblGrid>
      <w:tr w:rsidR="00756834" w:rsidRPr="00756834" w:rsidTr="00D23D91">
        <w:trPr>
          <w:cantSplit/>
          <w:trHeight w:val="4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6834" w:rsidRDefault="00756834" w:rsidP="00FD7B5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Indici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center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b/>
                <w:bCs/>
                <w:sz w:val="22"/>
                <w:szCs w:val="22"/>
              </w:rPr>
              <w:t>Elementi desunti dalla diagnosi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b/>
                <w:bCs/>
                <w:sz w:val="22"/>
                <w:szCs w:val="22"/>
              </w:rPr>
              <w:t>Elementi desunti dall’osservazione in classe</w:t>
            </w:r>
          </w:p>
        </w:tc>
      </w:tr>
      <w:tr w:rsidR="00756834" w:rsidRPr="00756834" w:rsidTr="00D23D91">
        <w:trPr>
          <w:cantSplit/>
          <w:trHeight w:val="164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3D91" w:rsidRPr="00756834" w:rsidRDefault="00D23D91" w:rsidP="00FD7B53">
            <w:pPr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b/>
                <w:bCs/>
                <w:sz w:val="22"/>
                <w:szCs w:val="22"/>
              </w:rPr>
              <w:t>Lettura</w:t>
            </w:r>
          </w:p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304455">
            <w:pPr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Velocità</w:t>
            </w:r>
          </w:p>
          <w:p w:rsidR="00756834" w:rsidRPr="00756834" w:rsidRDefault="00756834" w:rsidP="00304455">
            <w:pPr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Correttezza</w:t>
            </w:r>
          </w:p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34" w:rsidRPr="00D23D91" w:rsidRDefault="00756834" w:rsidP="00304455">
            <w:pPr>
              <w:numPr>
                <w:ilvl w:val="0"/>
                <w:numId w:val="5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decodifica lenta</w:t>
            </w:r>
          </w:p>
          <w:p w:rsidR="00756834" w:rsidRPr="00D23D91" w:rsidRDefault="00756834" w:rsidP="00F22414">
            <w:pPr>
              <w:numPr>
                <w:ilvl w:val="0"/>
                <w:numId w:val="5"/>
              </w:numPr>
              <w:snapToGrid w:val="0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con sostituzione (legge una parola per un'altra)</w:t>
            </w:r>
          </w:p>
          <w:p w:rsidR="00756834" w:rsidRPr="00D23D91" w:rsidRDefault="00756834" w:rsidP="00304455">
            <w:pPr>
              <w:numPr>
                <w:ilvl w:val="0"/>
                <w:numId w:val="5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con omissioni/aggiunte</w:t>
            </w:r>
          </w:p>
          <w:p w:rsidR="00F22414" w:rsidRPr="00F22414" w:rsidRDefault="00756834" w:rsidP="00F22414">
            <w:pPr>
              <w:numPr>
                <w:ilvl w:val="0"/>
                <w:numId w:val="5"/>
              </w:numPr>
              <w:snapToGrid w:val="0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 xml:space="preserve">con scambio di grafemi (b/p, </w:t>
            </w:r>
            <w:proofErr w:type="spellStart"/>
            <w:r w:rsidRPr="00D23D91">
              <w:rPr>
                <w:rFonts w:ascii="Calibri" w:hAnsi="Calibri" w:cs="Calibri"/>
                <w:sz w:val="20"/>
                <w:szCs w:val="20"/>
              </w:rPr>
              <w:t>b.d</w:t>
            </w:r>
            <w:proofErr w:type="spellEnd"/>
            <w:r w:rsidRPr="00D23D91">
              <w:rPr>
                <w:rFonts w:ascii="Calibri" w:hAnsi="Calibri" w:cs="Calibri"/>
                <w:sz w:val="20"/>
                <w:szCs w:val="20"/>
              </w:rPr>
              <w:t xml:space="preserve">, f-v, </w:t>
            </w:r>
          </w:p>
          <w:p w:rsidR="00756834" w:rsidRPr="0087379F" w:rsidRDefault="00756834" w:rsidP="00F22414">
            <w:pPr>
              <w:snapToGrid w:val="0"/>
              <w:ind w:left="420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r-l, q-p, a-e)</w:t>
            </w:r>
          </w:p>
          <w:p w:rsidR="00756834" w:rsidRPr="00D23D91" w:rsidRDefault="0087379F" w:rsidP="0087379F">
            <w:pPr>
              <w:numPr>
                <w:ilvl w:val="0"/>
                <w:numId w:val="5"/>
              </w:numPr>
              <w:snapToGrid w:val="0"/>
              <w:jc w:val="both"/>
              <w:rPr>
                <w:sz w:val="20"/>
                <w:szCs w:val="20"/>
              </w:rPr>
            </w:pPr>
            <w:r w:rsidRPr="0087379F">
              <w:rPr>
                <w:rFonts w:ascii="Calibri" w:hAnsi="Calibri" w:cs="Calibri"/>
                <w:sz w:val="20"/>
                <w:szCs w:val="20"/>
              </w:rPr>
              <w:t>altro ……………………….</w:t>
            </w:r>
          </w:p>
        </w:tc>
      </w:tr>
      <w:tr w:rsidR="00756834" w:rsidRPr="00756834" w:rsidTr="00AF7F05">
        <w:trPr>
          <w:cantSplit/>
          <w:trHeight w:val="1180"/>
        </w:trPr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b/>
                <w:bCs/>
                <w:sz w:val="22"/>
                <w:szCs w:val="22"/>
              </w:rPr>
              <w:t>Comprensione</w:t>
            </w:r>
            <w:r w:rsidRPr="007568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304455">
            <w:pPr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Comprensione orale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34" w:rsidRPr="00D23D91" w:rsidRDefault="00A60642" w:rsidP="00A606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Difficoltà nel </w:t>
            </w:r>
            <w:r w:rsidR="00756834" w:rsidRPr="00D23D91">
              <w:rPr>
                <w:rFonts w:ascii="Calibri" w:hAnsi="Calibri" w:cs="Calibri"/>
                <w:sz w:val="20"/>
                <w:szCs w:val="20"/>
              </w:rPr>
              <w:t>comprende</w:t>
            </w:r>
            <w:r>
              <w:rPr>
                <w:rFonts w:ascii="Calibri" w:hAnsi="Calibri" w:cs="Calibri"/>
                <w:sz w:val="20"/>
                <w:szCs w:val="20"/>
              </w:rPr>
              <w:t>re:</w:t>
            </w:r>
            <w:r w:rsidR="00756834" w:rsidRPr="00D23D9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D0092" w:rsidRPr="00DD0092" w:rsidRDefault="00DD0092" w:rsidP="008060A8">
            <w:pPr>
              <w:numPr>
                <w:ilvl w:val="0"/>
                <w:numId w:val="6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dialoghi</w:t>
            </w:r>
          </w:p>
          <w:p w:rsidR="00A60642" w:rsidRPr="00A60642" w:rsidRDefault="00A60642" w:rsidP="00A60642">
            <w:pPr>
              <w:numPr>
                <w:ilvl w:val="0"/>
                <w:numId w:val="6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istruzioni date a voce </w:t>
            </w:r>
          </w:p>
          <w:p w:rsidR="008060A8" w:rsidRPr="008060A8" w:rsidRDefault="00756834" w:rsidP="008060A8">
            <w:pPr>
              <w:numPr>
                <w:ilvl w:val="0"/>
                <w:numId w:val="6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il significato dei testi</w:t>
            </w:r>
            <w:r w:rsidR="00E313BE">
              <w:rPr>
                <w:rFonts w:ascii="Calibri" w:hAnsi="Calibri" w:cs="Calibri"/>
                <w:sz w:val="20"/>
                <w:szCs w:val="20"/>
              </w:rPr>
              <w:t xml:space="preserve"> orali</w:t>
            </w:r>
          </w:p>
          <w:p w:rsidR="0087379F" w:rsidRPr="00D23D91" w:rsidRDefault="0087379F" w:rsidP="0087379F">
            <w:pPr>
              <w:numPr>
                <w:ilvl w:val="0"/>
                <w:numId w:val="5"/>
              </w:numPr>
              <w:snapToGrid w:val="0"/>
              <w:jc w:val="both"/>
              <w:rPr>
                <w:sz w:val="20"/>
                <w:szCs w:val="20"/>
              </w:rPr>
            </w:pPr>
            <w:r w:rsidRPr="0087379F">
              <w:rPr>
                <w:rFonts w:ascii="Calibri" w:hAnsi="Calibri" w:cs="Calibri"/>
                <w:sz w:val="20"/>
                <w:szCs w:val="20"/>
              </w:rPr>
              <w:t>altro ……………………….</w:t>
            </w:r>
          </w:p>
        </w:tc>
      </w:tr>
      <w:tr w:rsidR="00756834" w:rsidRPr="00756834" w:rsidTr="00D23D91">
        <w:trPr>
          <w:cantSplit/>
          <w:trHeight w:val="1647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304455">
            <w:pPr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Comprensione del testo scritto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34" w:rsidRPr="00D23D91" w:rsidRDefault="00756834" w:rsidP="00304455">
            <w:pPr>
              <w:numPr>
                <w:ilvl w:val="0"/>
                <w:numId w:val="7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ha difficoltà a comprendere il testo se lo legge ad alta voce</w:t>
            </w:r>
          </w:p>
          <w:p w:rsidR="00756834" w:rsidRPr="00D23D91" w:rsidRDefault="00756834" w:rsidP="00304455">
            <w:pPr>
              <w:numPr>
                <w:ilvl w:val="0"/>
                <w:numId w:val="7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comprende meglio se opera una lettura silenziosa</w:t>
            </w:r>
          </w:p>
          <w:p w:rsidR="00756834" w:rsidRPr="00D23D91" w:rsidRDefault="00756834" w:rsidP="00253E13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esiste una discrepanza tra comprensione di testi di lettura diretta o in modalità di ascolto</w:t>
            </w:r>
          </w:p>
          <w:p w:rsidR="00756834" w:rsidRPr="00D23D91" w:rsidRDefault="00756834" w:rsidP="00F22414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comprende brani</w:t>
            </w:r>
            <w:r w:rsidR="00F22414">
              <w:rPr>
                <w:rFonts w:ascii="Calibri" w:hAnsi="Calibri" w:cs="Calibri"/>
                <w:sz w:val="20"/>
                <w:szCs w:val="20"/>
              </w:rPr>
              <w:t>/testi</w:t>
            </w:r>
            <w:r w:rsidRPr="00D23D91">
              <w:rPr>
                <w:rFonts w:ascii="Calibri" w:hAnsi="Calibri" w:cs="Calibri"/>
                <w:sz w:val="20"/>
                <w:szCs w:val="20"/>
              </w:rPr>
              <w:t xml:space="preserve"> di breve lunghezza con struttura sintattica semplice</w:t>
            </w:r>
          </w:p>
          <w:p w:rsidR="0087379F" w:rsidRPr="0087379F" w:rsidRDefault="00E12994" w:rsidP="00253E13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ha difficoltà a comprendere consegne, </w:t>
            </w:r>
            <w:r w:rsidR="0087379F">
              <w:rPr>
                <w:rFonts w:ascii="Calibri" w:eastAsia="Calibri" w:hAnsi="Calibri" w:cs="Calibri"/>
                <w:sz w:val="20"/>
                <w:szCs w:val="20"/>
              </w:rPr>
              <w:t>brani</w:t>
            </w:r>
            <w:r w:rsidR="00F22414">
              <w:rPr>
                <w:rFonts w:ascii="Calibri" w:eastAsia="Calibri" w:hAnsi="Calibri" w:cs="Calibri"/>
                <w:sz w:val="20"/>
                <w:szCs w:val="20"/>
              </w:rPr>
              <w:t xml:space="preserve">, testi </w:t>
            </w:r>
            <w:r w:rsidR="0087379F">
              <w:rPr>
                <w:rFonts w:ascii="Calibri" w:eastAsia="Calibri" w:hAnsi="Calibri" w:cs="Calibri"/>
                <w:sz w:val="20"/>
                <w:szCs w:val="20"/>
              </w:rPr>
              <w:t>in genere</w:t>
            </w:r>
          </w:p>
          <w:p w:rsidR="00D23D91" w:rsidRPr="00D23D91" w:rsidRDefault="0087379F" w:rsidP="0087379F">
            <w:pPr>
              <w:numPr>
                <w:ilvl w:val="0"/>
                <w:numId w:val="5"/>
              </w:numPr>
              <w:snapToGrid w:val="0"/>
              <w:jc w:val="both"/>
              <w:rPr>
                <w:sz w:val="20"/>
                <w:szCs w:val="20"/>
              </w:rPr>
            </w:pPr>
            <w:r w:rsidRPr="0087379F">
              <w:rPr>
                <w:rFonts w:ascii="Calibri" w:hAnsi="Calibri" w:cs="Calibri"/>
                <w:sz w:val="20"/>
                <w:szCs w:val="20"/>
              </w:rPr>
              <w:t>altro ………………………………</w:t>
            </w:r>
            <w:r w:rsidR="00E1299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756834" w:rsidRPr="00756834" w:rsidTr="00D23D91">
        <w:trPr>
          <w:cantSplit/>
          <w:trHeight w:val="422"/>
        </w:trPr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b/>
                <w:sz w:val="22"/>
                <w:szCs w:val="22"/>
              </w:rPr>
              <w:t>Scrittura</w:t>
            </w:r>
          </w:p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Indici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b/>
                <w:bCs/>
                <w:sz w:val="22"/>
                <w:szCs w:val="22"/>
              </w:rPr>
              <w:t>Elementi desunti dalla diagnosi</w:t>
            </w:r>
          </w:p>
          <w:p w:rsidR="00756834" w:rsidRPr="00756834" w:rsidRDefault="00756834" w:rsidP="00FD7B53">
            <w:pPr>
              <w:ind w:left="7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34" w:rsidRPr="00E6109F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E6109F">
              <w:rPr>
                <w:rFonts w:ascii="Calibri" w:hAnsi="Calibri" w:cs="Calibri"/>
                <w:b/>
                <w:bCs/>
                <w:sz w:val="22"/>
                <w:szCs w:val="22"/>
              </w:rPr>
              <w:t>Elementi desunti dall’osservazione in classe</w:t>
            </w:r>
          </w:p>
        </w:tc>
      </w:tr>
      <w:tr w:rsidR="00756834" w:rsidRPr="00756834" w:rsidTr="00D23D91">
        <w:trPr>
          <w:cantSplit/>
          <w:trHeight w:val="1778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304455">
            <w:pPr>
              <w:numPr>
                <w:ilvl w:val="0"/>
                <w:numId w:val="8"/>
              </w:num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304455">
            <w:pPr>
              <w:numPr>
                <w:ilvl w:val="0"/>
                <w:numId w:val="8"/>
              </w:num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Grafia</w:t>
            </w:r>
          </w:p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34" w:rsidRPr="00D23D91" w:rsidRDefault="00756834" w:rsidP="00304455">
            <w:pPr>
              <w:numPr>
                <w:ilvl w:val="0"/>
                <w:numId w:val="9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problemi di lentezza nello scrivere</w:t>
            </w:r>
          </w:p>
          <w:p w:rsidR="00756834" w:rsidRPr="00D23D91" w:rsidRDefault="00756834" w:rsidP="00304455">
            <w:pPr>
              <w:numPr>
                <w:ilvl w:val="0"/>
                <w:numId w:val="9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problemi di realizzazione del tratto grafico</w:t>
            </w:r>
          </w:p>
          <w:p w:rsidR="00756834" w:rsidRPr="00D23D91" w:rsidRDefault="00756834" w:rsidP="00304455">
            <w:pPr>
              <w:numPr>
                <w:ilvl w:val="0"/>
                <w:numId w:val="9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problemi di regolarità del tratto grafico</w:t>
            </w:r>
          </w:p>
          <w:p w:rsidR="00756834" w:rsidRPr="00D23D91" w:rsidRDefault="00756834" w:rsidP="00304455">
            <w:pPr>
              <w:numPr>
                <w:ilvl w:val="0"/>
                <w:numId w:val="9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difficoltà nel seguire la dettatura</w:t>
            </w:r>
          </w:p>
          <w:p w:rsidR="00756834" w:rsidRPr="00D23D91" w:rsidRDefault="00756834" w:rsidP="00304455">
            <w:pPr>
              <w:numPr>
                <w:ilvl w:val="0"/>
                <w:numId w:val="9"/>
              </w:num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D23D91">
              <w:rPr>
                <w:rFonts w:ascii="Calibri" w:hAnsi="Calibri" w:cs="Calibri"/>
                <w:sz w:val="20"/>
                <w:szCs w:val="20"/>
              </w:rPr>
              <w:t>difficoltà</w:t>
            </w:r>
            <w:proofErr w:type="gramEnd"/>
            <w:r w:rsidRPr="00D23D91">
              <w:rPr>
                <w:rFonts w:ascii="Calibri" w:hAnsi="Calibri" w:cs="Calibri"/>
                <w:sz w:val="20"/>
                <w:szCs w:val="20"/>
              </w:rPr>
              <w:t xml:space="preserve"> nella copia (lavagna/testo o testo/testo.....)</w:t>
            </w:r>
          </w:p>
          <w:p w:rsidR="00D23D91" w:rsidRPr="00D23D91" w:rsidRDefault="0087379F" w:rsidP="0087379F">
            <w:pPr>
              <w:numPr>
                <w:ilvl w:val="0"/>
                <w:numId w:val="5"/>
              </w:numPr>
              <w:snapToGrid w:val="0"/>
              <w:jc w:val="both"/>
              <w:rPr>
                <w:sz w:val="20"/>
                <w:szCs w:val="20"/>
              </w:rPr>
            </w:pPr>
            <w:r w:rsidRPr="0087379F">
              <w:rPr>
                <w:rFonts w:ascii="Calibri" w:hAnsi="Calibri" w:cs="Calibri"/>
                <w:sz w:val="20"/>
                <w:szCs w:val="20"/>
              </w:rPr>
              <w:t>altro</w:t>
            </w:r>
            <w:r w:rsidR="00756834" w:rsidRPr="0087379F">
              <w:rPr>
                <w:rFonts w:ascii="Calibri" w:hAnsi="Calibri" w:cs="Calibri"/>
                <w:sz w:val="20"/>
                <w:szCs w:val="20"/>
              </w:rPr>
              <w:t>…</w:t>
            </w:r>
            <w:r w:rsidR="00756834" w:rsidRPr="00D23D91">
              <w:rPr>
                <w:rFonts w:ascii="Calibri" w:hAnsi="Calibri" w:cs="Calibri"/>
                <w:sz w:val="20"/>
                <w:szCs w:val="20"/>
              </w:rPr>
              <w:t>.................................................</w:t>
            </w:r>
          </w:p>
        </w:tc>
      </w:tr>
      <w:tr w:rsidR="00756834" w:rsidRPr="00756834" w:rsidTr="00D23D91">
        <w:trPr>
          <w:cantSplit/>
          <w:trHeight w:val="201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304455">
            <w:pPr>
              <w:numPr>
                <w:ilvl w:val="0"/>
                <w:numId w:val="8"/>
              </w:num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Tipologia di errori</w:t>
            </w:r>
          </w:p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34" w:rsidRPr="00D23D91" w:rsidRDefault="00756834" w:rsidP="00253E13">
            <w:pPr>
              <w:numPr>
                <w:ilvl w:val="0"/>
                <w:numId w:val="10"/>
              </w:numPr>
              <w:snapToGrid w:val="0"/>
              <w:rPr>
                <w:sz w:val="20"/>
                <w:szCs w:val="20"/>
              </w:rPr>
            </w:pPr>
            <w:proofErr w:type="gramStart"/>
            <w:r w:rsidRPr="00D23D91">
              <w:rPr>
                <w:rFonts w:ascii="Calibri" w:hAnsi="Calibri" w:cs="Calibri"/>
                <w:sz w:val="20"/>
                <w:szCs w:val="20"/>
              </w:rPr>
              <w:t>errori</w:t>
            </w:r>
            <w:proofErr w:type="gramEnd"/>
            <w:r w:rsidRPr="00D23D91">
              <w:rPr>
                <w:rFonts w:ascii="Calibri" w:hAnsi="Calibri" w:cs="Calibri"/>
                <w:sz w:val="20"/>
                <w:szCs w:val="20"/>
              </w:rPr>
              <w:t xml:space="preserve"> fonologici (scambio grafemi b-p, f-v, r-l,....omissioni/aggiunte, inversioni, grafema inesatto)</w:t>
            </w:r>
          </w:p>
          <w:p w:rsidR="00756834" w:rsidRPr="00D23D91" w:rsidRDefault="00756834" w:rsidP="00253E13">
            <w:pPr>
              <w:numPr>
                <w:ilvl w:val="0"/>
                <w:numId w:val="10"/>
              </w:numPr>
              <w:snapToGrid w:val="0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errori non fonologici (fusioni/separazioni illegali, scambio di grafema, omissione/aggiunta h)</w:t>
            </w:r>
          </w:p>
          <w:p w:rsidR="0087379F" w:rsidRPr="00F22414" w:rsidRDefault="00756834" w:rsidP="00253E13">
            <w:pPr>
              <w:numPr>
                <w:ilvl w:val="0"/>
                <w:numId w:val="10"/>
              </w:numPr>
              <w:snapToGrid w:val="0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 xml:space="preserve">altri errori (omissione/aggiunta doppie, accento, apostrofo, </w:t>
            </w:r>
            <w:proofErr w:type="spellStart"/>
            <w:r w:rsidRPr="00D23D91">
              <w:rPr>
                <w:rFonts w:ascii="Calibri" w:hAnsi="Calibri" w:cs="Calibri"/>
                <w:sz w:val="20"/>
                <w:szCs w:val="20"/>
              </w:rPr>
              <w:t>cia-cio-ciu</w:t>
            </w:r>
            <w:proofErr w:type="spellEnd"/>
            <w:r w:rsidRPr="00D23D91">
              <w:rPr>
                <w:rFonts w:ascii="Calibri" w:hAnsi="Calibri" w:cs="Calibri"/>
                <w:sz w:val="20"/>
                <w:szCs w:val="20"/>
              </w:rPr>
              <w:t>, c-</w:t>
            </w:r>
            <w:proofErr w:type="spellStart"/>
            <w:r w:rsidRPr="00D23D91">
              <w:rPr>
                <w:rFonts w:ascii="Calibri" w:hAnsi="Calibri" w:cs="Calibri"/>
                <w:sz w:val="20"/>
                <w:szCs w:val="20"/>
              </w:rPr>
              <w:t>cq</w:t>
            </w:r>
            <w:proofErr w:type="spellEnd"/>
            <w:r w:rsidRPr="00D23D91">
              <w:rPr>
                <w:rFonts w:ascii="Calibri" w:hAnsi="Calibri" w:cs="Calibri"/>
                <w:sz w:val="20"/>
                <w:szCs w:val="20"/>
              </w:rPr>
              <w:t>...</w:t>
            </w:r>
            <w:r w:rsidRPr="00A6064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</w:p>
          <w:p w:rsidR="00F22414" w:rsidRPr="00D23D91" w:rsidRDefault="00F22414" w:rsidP="00253E13">
            <w:pPr>
              <w:numPr>
                <w:ilvl w:val="0"/>
                <w:numId w:val="10"/>
              </w:numPr>
              <w:snapToGrid w:val="0"/>
              <w:rPr>
                <w:sz w:val="20"/>
                <w:szCs w:val="20"/>
              </w:rPr>
            </w:pPr>
            <w:r w:rsidRPr="0087379F">
              <w:rPr>
                <w:rFonts w:ascii="Calibri" w:hAnsi="Calibri" w:cs="Calibri"/>
                <w:sz w:val="20"/>
                <w:szCs w:val="20"/>
              </w:rPr>
              <w:t>altro ……………………….</w:t>
            </w:r>
          </w:p>
        </w:tc>
      </w:tr>
      <w:tr w:rsidR="00756834" w:rsidRPr="00756834" w:rsidTr="00D23D91">
        <w:trPr>
          <w:cantSplit/>
          <w:trHeight w:val="242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304455">
            <w:pPr>
              <w:numPr>
                <w:ilvl w:val="0"/>
                <w:numId w:val="8"/>
              </w:num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Produzione</w:t>
            </w:r>
          </w:p>
          <w:p w:rsidR="00756834" w:rsidRPr="00756834" w:rsidRDefault="00756834" w:rsidP="00304455">
            <w:pPr>
              <w:numPr>
                <w:ilvl w:val="0"/>
                <w:numId w:val="8"/>
              </w:num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Ideazione</w:t>
            </w:r>
          </w:p>
          <w:p w:rsidR="00756834" w:rsidRPr="00756834" w:rsidRDefault="00756834" w:rsidP="00304455">
            <w:pPr>
              <w:numPr>
                <w:ilvl w:val="0"/>
                <w:numId w:val="8"/>
              </w:num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 xml:space="preserve">Stesura </w:t>
            </w:r>
          </w:p>
          <w:p w:rsidR="00756834" w:rsidRPr="00756834" w:rsidRDefault="00756834" w:rsidP="00304455">
            <w:pPr>
              <w:numPr>
                <w:ilvl w:val="0"/>
                <w:numId w:val="8"/>
              </w:num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Revisione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9F" w:rsidRPr="00F47F99" w:rsidRDefault="0087379F" w:rsidP="0087379F">
            <w:pPr>
              <w:snapToGrid w:val="0"/>
              <w:ind w:left="4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7F99">
              <w:rPr>
                <w:rFonts w:ascii="Calibri" w:hAnsi="Calibri" w:cs="Calibri"/>
                <w:sz w:val="20"/>
                <w:szCs w:val="20"/>
              </w:rPr>
              <w:t xml:space="preserve">Difficoltà in: </w:t>
            </w:r>
          </w:p>
          <w:p w:rsidR="00756834" w:rsidRPr="00D23D91" w:rsidRDefault="00756834" w:rsidP="00F22414">
            <w:pPr>
              <w:numPr>
                <w:ilvl w:val="0"/>
                <w:numId w:val="10"/>
              </w:numPr>
              <w:snapToGrid w:val="0"/>
              <w:rPr>
                <w:sz w:val="20"/>
                <w:szCs w:val="20"/>
              </w:rPr>
            </w:pPr>
            <w:proofErr w:type="gramStart"/>
            <w:r w:rsidRPr="00D23D91">
              <w:rPr>
                <w:rFonts w:ascii="Calibri" w:hAnsi="Calibri" w:cs="Calibri"/>
                <w:sz w:val="20"/>
                <w:szCs w:val="20"/>
              </w:rPr>
              <w:t>adeguatezza</w:t>
            </w:r>
            <w:proofErr w:type="gramEnd"/>
            <w:r w:rsidRPr="00D23D91">
              <w:rPr>
                <w:rFonts w:ascii="Calibri" w:hAnsi="Calibri" w:cs="Calibri"/>
                <w:sz w:val="20"/>
                <w:szCs w:val="20"/>
              </w:rPr>
              <w:t xml:space="preserve"> del testo (aderenza alla consegna/ pertinenza dell'argomento, efficacia comunicativa....</w:t>
            </w:r>
            <w:r w:rsidR="008060A8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756834" w:rsidRPr="00D23D91" w:rsidRDefault="00756834" w:rsidP="00F22414">
            <w:pPr>
              <w:numPr>
                <w:ilvl w:val="0"/>
                <w:numId w:val="10"/>
              </w:numPr>
              <w:snapToGrid w:val="0"/>
              <w:rPr>
                <w:sz w:val="20"/>
                <w:szCs w:val="20"/>
              </w:rPr>
            </w:pPr>
            <w:proofErr w:type="gramStart"/>
            <w:r w:rsidRPr="00D23D91">
              <w:rPr>
                <w:rFonts w:ascii="Calibri" w:hAnsi="Calibri" w:cs="Calibri"/>
                <w:sz w:val="20"/>
                <w:szCs w:val="20"/>
              </w:rPr>
              <w:t>correttezza</w:t>
            </w:r>
            <w:proofErr w:type="gramEnd"/>
            <w:r w:rsidRPr="00D23D91">
              <w:rPr>
                <w:rFonts w:ascii="Calibri" w:hAnsi="Calibri" w:cs="Calibri"/>
                <w:sz w:val="20"/>
                <w:szCs w:val="20"/>
              </w:rPr>
              <w:t xml:space="preserve"> ortografica e morfosintattica (uso funzionale dei connettivi testuali, punteggiatura....)</w:t>
            </w:r>
          </w:p>
          <w:p w:rsidR="00756834" w:rsidRPr="00D23D91" w:rsidRDefault="00756834" w:rsidP="00F22414">
            <w:pPr>
              <w:numPr>
                <w:ilvl w:val="0"/>
                <w:numId w:val="10"/>
              </w:numPr>
              <w:snapToGrid w:val="0"/>
              <w:rPr>
                <w:sz w:val="20"/>
                <w:szCs w:val="20"/>
              </w:rPr>
            </w:pPr>
            <w:proofErr w:type="gramStart"/>
            <w:r w:rsidRPr="00D23D91">
              <w:rPr>
                <w:rFonts w:ascii="Calibri" w:hAnsi="Calibri" w:cs="Calibri"/>
                <w:sz w:val="20"/>
                <w:szCs w:val="20"/>
              </w:rPr>
              <w:t>lessico</w:t>
            </w:r>
            <w:proofErr w:type="gramEnd"/>
            <w:r w:rsidRPr="00D23D91">
              <w:rPr>
                <w:rFonts w:ascii="Calibri" w:hAnsi="Calibri" w:cs="Calibri"/>
                <w:sz w:val="20"/>
                <w:szCs w:val="20"/>
              </w:rPr>
              <w:t xml:space="preserve"> e stile (varietà lessicale, adeguatezza del registro linguistico....)</w:t>
            </w:r>
          </w:p>
          <w:p w:rsidR="00980BA1" w:rsidRPr="00F22414" w:rsidRDefault="00756834" w:rsidP="00F22414">
            <w:pPr>
              <w:numPr>
                <w:ilvl w:val="0"/>
                <w:numId w:val="10"/>
              </w:numPr>
              <w:snapToGrid w:val="0"/>
              <w:ind w:left="360"/>
              <w:rPr>
                <w:sz w:val="20"/>
                <w:szCs w:val="20"/>
              </w:rPr>
            </w:pPr>
            <w:proofErr w:type="gramStart"/>
            <w:r w:rsidRPr="00980BA1">
              <w:rPr>
                <w:rFonts w:ascii="Calibri" w:hAnsi="Calibri" w:cs="Calibri"/>
                <w:sz w:val="20"/>
                <w:szCs w:val="20"/>
              </w:rPr>
              <w:t>organizzazione</w:t>
            </w:r>
            <w:proofErr w:type="gramEnd"/>
            <w:r w:rsidRPr="00980BA1">
              <w:rPr>
                <w:rFonts w:ascii="Calibri" w:hAnsi="Calibri" w:cs="Calibri"/>
                <w:sz w:val="20"/>
                <w:szCs w:val="20"/>
              </w:rPr>
              <w:t xml:space="preserve"> testuale (legami tra le idee, continuità tematica, originalità espressiva....)</w:t>
            </w:r>
          </w:p>
          <w:p w:rsidR="00F22414" w:rsidRPr="00D23D91" w:rsidRDefault="00F22414" w:rsidP="00F22414">
            <w:pPr>
              <w:numPr>
                <w:ilvl w:val="0"/>
                <w:numId w:val="10"/>
              </w:numPr>
              <w:snapToGrid w:val="0"/>
              <w:ind w:left="360"/>
              <w:rPr>
                <w:sz w:val="20"/>
                <w:szCs w:val="20"/>
              </w:rPr>
            </w:pPr>
            <w:r w:rsidRPr="0087379F">
              <w:rPr>
                <w:rFonts w:ascii="Calibri" w:hAnsi="Calibri" w:cs="Calibri"/>
                <w:sz w:val="20"/>
                <w:szCs w:val="20"/>
              </w:rPr>
              <w:t>altro ……………………….</w:t>
            </w:r>
          </w:p>
        </w:tc>
      </w:tr>
      <w:tr w:rsidR="00756834" w:rsidRPr="00756834" w:rsidTr="00D23D91">
        <w:trPr>
          <w:cantSplit/>
          <w:trHeight w:val="442"/>
        </w:trPr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23D91" w:rsidRPr="00E25698" w:rsidRDefault="00D23D91" w:rsidP="00FD7B53">
            <w:pPr>
              <w:snapToGrid w:val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b/>
                <w:sz w:val="22"/>
                <w:szCs w:val="22"/>
              </w:rPr>
              <w:t xml:space="preserve">Calcolo </w:t>
            </w:r>
          </w:p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56834" w:rsidRPr="00756834" w:rsidRDefault="00756834" w:rsidP="00FD7B5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56834" w:rsidRPr="00756834" w:rsidRDefault="00756834" w:rsidP="00FD7B5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23D91" w:rsidRPr="00E25698" w:rsidRDefault="00D23D91" w:rsidP="00FD7B53">
            <w:pPr>
              <w:snapToGrid w:val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Indici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Default="00756834" w:rsidP="00FD7B53">
            <w:pPr>
              <w:snapToGrid w:val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9E2A0A" w:rsidRPr="00756834" w:rsidRDefault="009E2A0A" w:rsidP="009E2A0A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b/>
                <w:bCs/>
                <w:sz w:val="22"/>
                <w:szCs w:val="22"/>
              </w:rPr>
              <w:t>Elementi desunti dalla diagnosi</w:t>
            </w:r>
          </w:p>
          <w:p w:rsidR="009E2A0A" w:rsidRPr="00E25698" w:rsidRDefault="009E2A0A" w:rsidP="00FD7B53">
            <w:pPr>
              <w:snapToGrid w:val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91" w:rsidRPr="00E25698" w:rsidRDefault="00D23D91" w:rsidP="00FD7B53">
            <w:pPr>
              <w:snapToGrid w:val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56834" w:rsidRPr="00E6109F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E6109F">
              <w:rPr>
                <w:rFonts w:ascii="Calibri" w:hAnsi="Calibri" w:cs="Calibri"/>
                <w:b/>
                <w:bCs/>
                <w:sz w:val="22"/>
                <w:szCs w:val="22"/>
              </w:rPr>
              <w:t>Elementi desunti dall’osservazione in classe</w:t>
            </w:r>
          </w:p>
        </w:tc>
      </w:tr>
      <w:tr w:rsidR="00756834" w:rsidRPr="00756834" w:rsidTr="00D23D91">
        <w:trPr>
          <w:cantSplit/>
          <w:trHeight w:val="1928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304455">
            <w:pPr>
              <w:numPr>
                <w:ilvl w:val="0"/>
                <w:numId w:val="11"/>
              </w:num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A mente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34" w:rsidRPr="00D23D91" w:rsidRDefault="00756834" w:rsidP="00304455">
            <w:pPr>
              <w:numPr>
                <w:ilvl w:val="0"/>
                <w:numId w:val="12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errori di processamento numerico (difficoltà nel leggere e scrivere i numeri negli aspetti cardinali e ordinali e nella corrispondenza tra numero e quantità)</w:t>
            </w:r>
          </w:p>
          <w:p w:rsidR="00756834" w:rsidRPr="00D23D91" w:rsidRDefault="00756834" w:rsidP="00304455">
            <w:pPr>
              <w:numPr>
                <w:ilvl w:val="0"/>
                <w:numId w:val="12"/>
              </w:num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D23D91">
              <w:rPr>
                <w:rFonts w:ascii="Calibri" w:hAnsi="Calibri" w:cs="Calibri"/>
                <w:sz w:val="20"/>
                <w:szCs w:val="20"/>
              </w:rPr>
              <w:t>difficoltà</w:t>
            </w:r>
            <w:proofErr w:type="gramEnd"/>
            <w:r w:rsidRPr="00D23D91">
              <w:rPr>
                <w:rFonts w:ascii="Calibri" w:hAnsi="Calibri" w:cs="Calibri"/>
                <w:sz w:val="20"/>
                <w:szCs w:val="20"/>
              </w:rPr>
              <w:t xml:space="preserve"> nel recupero di fatti aritmetici (tabelline, addizioni semplici....)</w:t>
            </w:r>
          </w:p>
          <w:p w:rsidR="00756834" w:rsidRPr="00D23D91" w:rsidRDefault="00756834" w:rsidP="00304455">
            <w:pPr>
              <w:numPr>
                <w:ilvl w:val="0"/>
                <w:numId w:val="12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difficoltà di uso degli algoritmi di base del calcolo</w:t>
            </w:r>
          </w:p>
          <w:p w:rsidR="00756834" w:rsidRPr="00D23D91" w:rsidRDefault="00E0730F" w:rsidP="00304455">
            <w:pPr>
              <w:numPr>
                <w:ilvl w:val="0"/>
                <w:numId w:val="12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altro</w:t>
            </w:r>
            <w:r w:rsidR="00756834" w:rsidRPr="00D23D91">
              <w:rPr>
                <w:rFonts w:ascii="Calibri" w:hAnsi="Calibri" w:cs="Calibri"/>
                <w:sz w:val="20"/>
                <w:szCs w:val="20"/>
              </w:rPr>
              <w:t>..................................................</w:t>
            </w:r>
          </w:p>
        </w:tc>
      </w:tr>
      <w:tr w:rsidR="00756834" w:rsidRPr="00756834" w:rsidTr="00D23D91">
        <w:trPr>
          <w:cantSplit/>
          <w:trHeight w:val="1312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304455">
            <w:pPr>
              <w:numPr>
                <w:ilvl w:val="0"/>
                <w:numId w:val="11"/>
              </w:num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 xml:space="preserve">Scritto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34" w:rsidRPr="00D23D91" w:rsidRDefault="00756834" w:rsidP="00304455">
            <w:pPr>
              <w:numPr>
                <w:ilvl w:val="0"/>
                <w:numId w:val="12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difficoltà di uso degli algoritmi di base del calcolo</w:t>
            </w:r>
          </w:p>
          <w:p w:rsidR="00756834" w:rsidRPr="00D23D91" w:rsidRDefault="00756834" w:rsidP="00304455">
            <w:pPr>
              <w:numPr>
                <w:ilvl w:val="0"/>
                <w:numId w:val="12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difficoltà nell'incolonnare i numeri</w:t>
            </w:r>
          </w:p>
          <w:p w:rsidR="00756834" w:rsidRPr="00D23D91" w:rsidRDefault="00756834" w:rsidP="00304455">
            <w:pPr>
              <w:numPr>
                <w:ilvl w:val="0"/>
                <w:numId w:val="12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 xml:space="preserve">difficoltà a ricordare formule ed algoritmi </w:t>
            </w:r>
          </w:p>
          <w:p w:rsidR="00756834" w:rsidRPr="00D23D91" w:rsidRDefault="00E0730F" w:rsidP="00304455">
            <w:pPr>
              <w:numPr>
                <w:ilvl w:val="0"/>
                <w:numId w:val="12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altro </w:t>
            </w:r>
            <w:r w:rsidR="00756834" w:rsidRPr="00D23D91">
              <w:rPr>
                <w:rFonts w:ascii="Calibri" w:eastAsia="Calibri" w:hAnsi="Calibri" w:cs="Calibri"/>
                <w:sz w:val="20"/>
                <w:szCs w:val="20"/>
              </w:rPr>
              <w:t>…</w:t>
            </w:r>
            <w:r w:rsidR="00756834" w:rsidRPr="00D23D91">
              <w:rPr>
                <w:rFonts w:ascii="Calibri" w:hAnsi="Calibri" w:cs="Calibri"/>
                <w:sz w:val="20"/>
                <w:szCs w:val="20"/>
              </w:rPr>
              <w:t>...................................................</w:t>
            </w:r>
          </w:p>
        </w:tc>
      </w:tr>
      <w:tr w:rsidR="00756834" w:rsidRPr="00756834" w:rsidTr="00D23D91">
        <w:trPr>
          <w:cantSplit/>
          <w:trHeight w:val="1928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304455">
            <w:pPr>
              <w:numPr>
                <w:ilvl w:val="0"/>
                <w:numId w:val="11"/>
              </w:num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Abilità matematiche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34" w:rsidRPr="00D23D91" w:rsidRDefault="00756834" w:rsidP="00E0730F">
            <w:pPr>
              <w:numPr>
                <w:ilvl w:val="0"/>
                <w:numId w:val="12"/>
              </w:numPr>
              <w:snapToGrid w:val="0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scarsa comprensione del testo problematico</w:t>
            </w:r>
          </w:p>
          <w:p w:rsidR="00756834" w:rsidRPr="00D23D91" w:rsidRDefault="00756834" w:rsidP="00304455">
            <w:pPr>
              <w:numPr>
                <w:ilvl w:val="0"/>
                <w:numId w:val="12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difficoltà nei processi di ragionamento</w:t>
            </w:r>
          </w:p>
          <w:p w:rsidR="00756834" w:rsidRPr="00D23D91" w:rsidRDefault="00756834" w:rsidP="00304455">
            <w:pPr>
              <w:numPr>
                <w:ilvl w:val="0"/>
                <w:numId w:val="12"/>
              </w:num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D23D91">
              <w:rPr>
                <w:rFonts w:ascii="Calibri" w:hAnsi="Calibri" w:cs="Calibri"/>
                <w:sz w:val="20"/>
                <w:szCs w:val="20"/>
              </w:rPr>
              <w:t>difficoltà</w:t>
            </w:r>
            <w:proofErr w:type="gramEnd"/>
            <w:r w:rsidRPr="00D23D91">
              <w:rPr>
                <w:rFonts w:ascii="Calibri" w:hAnsi="Calibri" w:cs="Calibri"/>
                <w:sz w:val="20"/>
                <w:szCs w:val="20"/>
              </w:rPr>
              <w:t xml:space="preserve"> nei compiti di stima numerica (stimare le distanze, i pesi, le quantità, le lunghezze....)</w:t>
            </w:r>
          </w:p>
          <w:p w:rsidR="00756834" w:rsidRPr="00D23D91" w:rsidRDefault="00756834" w:rsidP="00304455">
            <w:pPr>
              <w:numPr>
                <w:ilvl w:val="0"/>
                <w:numId w:val="12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difficoltà nell'uso del denaro (stime di costi, calcolo del resto, delle percentuali, guadagno...)</w:t>
            </w:r>
          </w:p>
          <w:p w:rsidR="00756834" w:rsidRPr="00D23D91" w:rsidRDefault="00E0730F" w:rsidP="00304455">
            <w:pPr>
              <w:numPr>
                <w:ilvl w:val="0"/>
                <w:numId w:val="12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altro </w:t>
            </w:r>
            <w:r w:rsidR="00756834" w:rsidRPr="00D23D91">
              <w:rPr>
                <w:rFonts w:ascii="Calibri" w:eastAsia="Calibri" w:hAnsi="Calibri" w:cs="Calibri"/>
                <w:sz w:val="20"/>
                <w:szCs w:val="20"/>
              </w:rPr>
              <w:t>…</w:t>
            </w:r>
            <w:r w:rsidR="00756834" w:rsidRPr="00D23D91">
              <w:rPr>
                <w:rFonts w:ascii="Calibri" w:hAnsi="Calibri" w:cs="Calibri"/>
                <w:sz w:val="20"/>
                <w:szCs w:val="20"/>
              </w:rPr>
              <w:t>..................................................</w:t>
            </w:r>
          </w:p>
        </w:tc>
      </w:tr>
    </w:tbl>
    <w:p w:rsidR="00756834" w:rsidRPr="00EE14E9" w:rsidRDefault="00756834" w:rsidP="00756834">
      <w:pPr>
        <w:rPr>
          <w:sz w:val="8"/>
          <w:szCs w:val="8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3258"/>
        <w:gridCol w:w="3830"/>
      </w:tblGrid>
      <w:tr w:rsidR="00756834" w:rsidRPr="00D23D91" w:rsidTr="00EE5B6C">
        <w:trPr>
          <w:cantSplit/>
          <w:trHeight w:val="19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b/>
                <w:bCs/>
                <w:sz w:val="22"/>
                <w:szCs w:val="22"/>
              </w:rPr>
              <w:t>Proprietà linguistica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Esposizione orale</w:t>
            </w:r>
          </w:p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Organizzazione del discorso</w:t>
            </w:r>
          </w:p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Proprietà lessicale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34" w:rsidRPr="00D23D91" w:rsidRDefault="00756834" w:rsidP="00304455">
            <w:pPr>
              <w:numPr>
                <w:ilvl w:val="0"/>
                <w:numId w:val="13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difficoltà di esposizione orale e di organizzazione del discorso (difficoltà nel riassumere dati e argomenti)</w:t>
            </w:r>
          </w:p>
          <w:p w:rsidR="00756834" w:rsidRPr="00D23D91" w:rsidRDefault="00756834" w:rsidP="00304455">
            <w:pPr>
              <w:numPr>
                <w:ilvl w:val="0"/>
                <w:numId w:val="13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confusione o difficoltà nel ricordare nomi e date (</w:t>
            </w:r>
            <w:proofErr w:type="spellStart"/>
            <w:r w:rsidRPr="00D23D91">
              <w:rPr>
                <w:rFonts w:ascii="Calibri" w:hAnsi="Calibri" w:cs="Calibri"/>
                <w:sz w:val="20"/>
                <w:szCs w:val="20"/>
              </w:rPr>
              <w:t>disnomia</w:t>
            </w:r>
            <w:proofErr w:type="spellEnd"/>
            <w:r w:rsidRPr="00D23D91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756834" w:rsidRPr="00D23D91" w:rsidRDefault="00756834" w:rsidP="00304455">
            <w:pPr>
              <w:numPr>
                <w:ilvl w:val="0"/>
                <w:numId w:val="13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difficoltà a ricordare termini specifici delle discipline</w:t>
            </w:r>
          </w:p>
          <w:p w:rsidR="00756834" w:rsidRPr="00D23D91" w:rsidRDefault="00756834" w:rsidP="00304455">
            <w:pPr>
              <w:numPr>
                <w:ilvl w:val="0"/>
                <w:numId w:val="13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difficoltà ad utilizzare il lessico adeguato al contesto</w:t>
            </w:r>
          </w:p>
          <w:p w:rsidR="00756834" w:rsidRPr="00E6109F" w:rsidRDefault="00E0730F" w:rsidP="00304455">
            <w:pPr>
              <w:numPr>
                <w:ilvl w:val="0"/>
                <w:numId w:val="13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altro</w:t>
            </w:r>
            <w:r w:rsidR="00756834" w:rsidRPr="00D23D91">
              <w:rPr>
                <w:rFonts w:ascii="Calibri" w:hAnsi="Calibri" w:cs="Calibri"/>
                <w:sz w:val="20"/>
                <w:szCs w:val="20"/>
              </w:rPr>
              <w:t>.......................................................</w:t>
            </w:r>
          </w:p>
          <w:p w:rsidR="00E6109F" w:rsidRPr="00E82C8E" w:rsidRDefault="00E6109F" w:rsidP="00E6109F">
            <w:pPr>
              <w:snapToGrid w:val="0"/>
              <w:ind w:left="420"/>
              <w:jc w:val="both"/>
              <w:rPr>
                <w:sz w:val="10"/>
                <w:szCs w:val="10"/>
              </w:rPr>
            </w:pPr>
          </w:p>
        </w:tc>
      </w:tr>
      <w:tr w:rsidR="00756834" w:rsidRPr="00D23D91" w:rsidTr="00EE5B6C">
        <w:trPr>
          <w:cantSplit/>
          <w:trHeight w:val="119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b/>
                <w:bCs/>
                <w:sz w:val="22"/>
                <w:szCs w:val="22"/>
              </w:rPr>
              <w:t>Difficoltà in Lingue straniere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Letto-scrittura Comprensione</w:t>
            </w:r>
          </w:p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Esposizione orale</w:t>
            </w:r>
          </w:p>
          <w:p w:rsidR="00756834" w:rsidRPr="00756834" w:rsidRDefault="00557395" w:rsidP="00557395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Proprietà lessicale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4E" w:rsidRPr="0005734E" w:rsidRDefault="0005734E" w:rsidP="0005734E">
            <w:pPr>
              <w:snapToGrid w:val="0"/>
              <w:ind w:left="4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734E">
              <w:rPr>
                <w:rFonts w:ascii="Calibri" w:hAnsi="Calibri" w:cs="Calibri"/>
                <w:sz w:val="20"/>
                <w:szCs w:val="20"/>
              </w:rPr>
              <w:t>Difficoltà in:</w:t>
            </w:r>
          </w:p>
          <w:p w:rsidR="00756834" w:rsidRPr="00D23D91" w:rsidRDefault="00756834" w:rsidP="00304455">
            <w:pPr>
              <w:numPr>
                <w:ilvl w:val="0"/>
                <w:numId w:val="13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lettura</w:t>
            </w:r>
          </w:p>
          <w:p w:rsidR="00756834" w:rsidRPr="00D23D91" w:rsidRDefault="00756834" w:rsidP="00304455">
            <w:pPr>
              <w:numPr>
                <w:ilvl w:val="0"/>
                <w:numId w:val="13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comprensione</w:t>
            </w:r>
          </w:p>
          <w:p w:rsidR="00756834" w:rsidRPr="00D23D91" w:rsidRDefault="00756834" w:rsidP="00304455">
            <w:pPr>
              <w:numPr>
                <w:ilvl w:val="0"/>
                <w:numId w:val="13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scrittura</w:t>
            </w:r>
          </w:p>
          <w:p w:rsidR="00756834" w:rsidRPr="00D23D91" w:rsidRDefault="00756834" w:rsidP="006D33BD">
            <w:pPr>
              <w:numPr>
                <w:ilvl w:val="0"/>
                <w:numId w:val="13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esposizione orale</w:t>
            </w:r>
          </w:p>
        </w:tc>
      </w:tr>
      <w:tr w:rsidR="00756834" w:rsidRPr="00D23D91" w:rsidTr="00EE5B6C">
        <w:trPr>
          <w:cantSplit/>
          <w:trHeight w:val="974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Memoria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Rievocazione a breve e lungo termine</w:t>
            </w:r>
          </w:p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 xml:space="preserve">visiva </w:t>
            </w:r>
          </w:p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uditiva</w:t>
            </w:r>
          </w:p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prospettica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34" w:rsidRPr="00D23D91" w:rsidRDefault="00756834" w:rsidP="0005734E">
            <w:pPr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 xml:space="preserve">Difficoltà nel memorizzare </w:t>
            </w:r>
          </w:p>
          <w:p w:rsidR="00756834" w:rsidRPr="00D23D91" w:rsidRDefault="00756834" w:rsidP="00304455">
            <w:pPr>
              <w:numPr>
                <w:ilvl w:val="0"/>
                <w:numId w:val="14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categorizzazioni</w:t>
            </w:r>
          </w:p>
          <w:p w:rsidR="00756834" w:rsidRPr="00D23D91" w:rsidRDefault="00756834" w:rsidP="00304455">
            <w:pPr>
              <w:numPr>
                <w:ilvl w:val="0"/>
                <w:numId w:val="14"/>
              </w:num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D23D91">
              <w:rPr>
                <w:rFonts w:ascii="Calibri" w:hAnsi="Calibri" w:cs="Calibri"/>
                <w:sz w:val="20"/>
                <w:szCs w:val="20"/>
              </w:rPr>
              <w:t>formule</w:t>
            </w:r>
            <w:proofErr w:type="gramEnd"/>
            <w:r w:rsidRPr="00D23D91">
              <w:rPr>
                <w:rFonts w:ascii="Calibri" w:hAnsi="Calibri" w:cs="Calibri"/>
                <w:sz w:val="20"/>
                <w:szCs w:val="20"/>
              </w:rPr>
              <w:t>, strutture grammaticali, algoritmi (tabelle, nomi, date....)</w:t>
            </w:r>
          </w:p>
          <w:p w:rsidR="00756834" w:rsidRPr="00D23D91" w:rsidRDefault="00756834" w:rsidP="00304455">
            <w:pPr>
              <w:numPr>
                <w:ilvl w:val="0"/>
                <w:numId w:val="14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sequenze e procedure</w:t>
            </w:r>
          </w:p>
          <w:p w:rsidR="00756834" w:rsidRPr="00D23D91" w:rsidRDefault="00756834" w:rsidP="00304455">
            <w:pPr>
              <w:numPr>
                <w:ilvl w:val="0"/>
                <w:numId w:val="14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consegne dei compiti, date dei compiti in classe, materiali....</w:t>
            </w:r>
          </w:p>
        </w:tc>
      </w:tr>
      <w:tr w:rsidR="00756834" w:rsidRPr="00D23D91" w:rsidTr="00EE5B6C">
        <w:trPr>
          <w:cantSplit/>
          <w:trHeight w:val="764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Attenzione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Componenti di discriminazione, selezione, durata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30F" w:rsidRPr="00E0730F" w:rsidRDefault="00E0730F" w:rsidP="00E0730F">
            <w:pPr>
              <w:snapToGrid w:val="0"/>
              <w:ind w:left="4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30F">
              <w:rPr>
                <w:rFonts w:ascii="Calibri" w:hAnsi="Calibri" w:cs="Calibri"/>
                <w:sz w:val="20"/>
                <w:szCs w:val="20"/>
              </w:rPr>
              <w:t>Difficoltà nell’attenzione</w:t>
            </w:r>
          </w:p>
          <w:p w:rsidR="00756834" w:rsidRPr="00D23D91" w:rsidRDefault="00756834" w:rsidP="00304455">
            <w:pPr>
              <w:numPr>
                <w:ilvl w:val="0"/>
                <w:numId w:val="14"/>
              </w:num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D23D91">
              <w:rPr>
                <w:rFonts w:ascii="Calibri" w:hAnsi="Calibri" w:cs="Calibri"/>
                <w:sz w:val="20"/>
                <w:szCs w:val="20"/>
              </w:rPr>
              <w:t>visuo</w:t>
            </w:r>
            <w:proofErr w:type="spellEnd"/>
            <w:r w:rsidRPr="00D23D91">
              <w:rPr>
                <w:rFonts w:ascii="Calibri" w:hAnsi="Calibri" w:cs="Calibri"/>
                <w:sz w:val="20"/>
                <w:szCs w:val="20"/>
              </w:rPr>
              <w:t>-spaziale</w:t>
            </w:r>
          </w:p>
          <w:p w:rsidR="00756834" w:rsidRPr="00D23D91" w:rsidRDefault="00756834" w:rsidP="00304455">
            <w:pPr>
              <w:numPr>
                <w:ilvl w:val="0"/>
                <w:numId w:val="14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selettiva</w:t>
            </w:r>
          </w:p>
          <w:p w:rsidR="00756834" w:rsidRPr="00D23D91" w:rsidRDefault="00756834" w:rsidP="00304455">
            <w:pPr>
              <w:numPr>
                <w:ilvl w:val="0"/>
                <w:numId w:val="14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intensiva</w:t>
            </w:r>
          </w:p>
        </w:tc>
      </w:tr>
      <w:tr w:rsidR="00756834" w:rsidRPr="00756834" w:rsidTr="00EE5B6C">
        <w:trPr>
          <w:cantSplit/>
          <w:trHeight w:val="228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56834">
              <w:rPr>
                <w:rFonts w:ascii="Calibri" w:hAnsi="Calibri" w:cs="Calibri"/>
                <w:b/>
                <w:bCs/>
                <w:sz w:val="22"/>
                <w:szCs w:val="22"/>
              </w:rPr>
              <w:t>Affaticabilità</w:t>
            </w:r>
            <w:proofErr w:type="spellEnd"/>
            <w:r w:rsidRPr="007568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834" w:rsidRPr="00E0730F" w:rsidRDefault="00756834" w:rsidP="00304455">
            <w:pPr>
              <w:numPr>
                <w:ilvl w:val="0"/>
                <w:numId w:val="15"/>
              </w:numPr>
              <w:snapToGrid w:val="0"/>
              <w:jc w:val="both"/>
              <w:rPr>
                <w:sz w:val="20"/>
                <w:szCs w:val="20"/>
              </w:rPr>
            </w:pPr>
            <w:r w:rsidRPr="00E0730F">
              <w:rPr>
                <w:rFonts w:ascii="Calibri" w:hAnsi="Calibri" w:cs="Calibri"/>
                <w:sz w:val="20"/>
                <w:szCs w:val="20"/>
              </w:rPr>
              <w:t>si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6834" w:rsidRPr="00E0730F" w:rsidRDefault="00756834" w:rsidP="00304455">
            <w:pPr>
              <w:numPr>
                <w:ilvl w:val="0"/>
                <w:numId w:val="15"/>
              </w:numPr>
              <w:snapToGrid w:val="0"/>
              <w:jc w:val="both"/>
              <w:rPr>
                <w:sz w:val="20"/>
                <w:szCs w:val="20"/>
              </w:rPr>
            </w:pPr>
            <w:r w:rsidRPr="00E0730F">
              <w:rPr>
                <w:rFonts w:ascii="Calibri" w:hAnsi="Calibri" w:cs="Calibri"/>
                <w:sz w:val="20"/>
                <w:szCs w:val="20"/>
              </w:rPr>
              <w:t>poca</w:t>
            </w: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834" w:rsidRPr="00E0730F" w:rsidRDefault="00756834" w:rsidP="00304455">
            <w:pPr>
              <w:numPr>
                <w:ilvl w:val="0"/>
                <w:numId w:val="15"/>
              </w:numPr>
              <w:snapToGrid w:val="0"/>
              <w:jc w:val="both"/>
              <w:rPr>
                <w:sz w:val="20"/>
                <w:szCs w:val="20"/>
              </w:rPr>
            </w:pPr>
            <w:r w:rsidRPr="00E0730F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</w:tr>
      <w:tr w:rsidR="00EE5B6C" w:rsidRPr="00756834" w:rsidTr="00EE5B6C">
        <w:trPr>
          <w:cantSplit/>
          <w:trHeight w:val="11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E5B6C" w:rsidRPr="00756834" w:rsidRDefault="00EE5B6C" w:rsidP="00E74AF5">
            <w:pPr>
              <w:snapToGrid w:val="0"/>
              <w:spacing w:before="6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56834">
              <w:rPr>
                <w:rFonts w:ascii="Calibri" w:hAnsi="Calibri" w:cs="Calibri"/>
                <w:b/>
                <w:bCs/>
                <w:sz w:val="22"/>
                <w:szCs w:val="22"/>
              </w:rPr>
              <w:t>Altro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B6C" w:rsidRPr="00F56492" w:rsidRDefault="00D33DB4" w:rsidP="00F317A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Disturbi nell’a</w:t>
            </w:r>
            <w:r w:rsidR="00EE5B6C" w:rsidRPr="00F56492">
              <w:rPr>
                <w:rFonts w:ascii="Calibri" w:hAnsi="Calibri" w:cs="Calibri"/>
                <w:bCs/>
                <w:sz w:val="22"/>
                <w:szCs w:val="22"/>
              </w:rPr>
              <w:t xml:space="preserve">rea motorio-prassica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6C" w:rsidRPr="00756834" w:rsidRDefault="00EE5B6C" w:rsidP="00F317A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5698" w:rsidRDefault="00E25698" w:rsidP="00E25698">
            <w:pPr>
              <w:snapToGrid w:val="0"/>
              <w:ind w:left="4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Difficoltà in</w:t>
            </w:r>
          </w:p>
          <w:p w:rsidR="00EE5B6C" w:rsidRPr="00B05D98" w:rsidRDefault="00EE5B6C" w:rsidP="00304455">
            <w:pPr>
              <w:numPr>
                <w:ilvl w:val="0"/>
                <w:numId w:val="16"/>
              </w:num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05D98">
              <w:rPr>
                <w:rFonts w:ascii="Calibri" w:hAnsi="Calibri" w:cs="Calibri"/>
                <w:sz w:val="20"/>
                <w:szCs w:val="20"/>
              </w:rPr>
              <w:t>motricità globale</w:t>
            </w:r>
          </w:p>
          <w:p w:rsidR="00EE5B6C" w:rsidRPr="00B05D98" w:rsidRDefault="00EE5B6C" w:rsidP="00304455">
            <w:pPr>
              <w:numPr>
                <w:ilvl w:val="0"/>
                <w:numId w:val="16"/>
              </w:num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05D98">
              <w:rPr>
                <w:rFonts w:ascii="Calibri" w:hAnsi="Calibri" w:cs="Calibri"/>
                <w:sz w:val="20"/>
                <w:szCs w:val="20"/>
              </w:rPr>
              <w:t>motricità fine</w:t>
            </w:r>
          </w:p>
          <w:p w:rsidR="00EE5B6C" w:rsidRPr="00B05D98" w:rsidRDefault="00EE5B6C" w:rsidP="00304455">
            <w:pPr>
              <w:numPr>
                <w:ilvl w:val="0"/>
                <w:numId w:val="16"/>
              </w:num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05D98">
              <w:rPr>
                <w:rFonts w:ascii="Calibri" w:hAnsi="Calibri" w:cs="Calibri"/>
                <w:sz w:val="20"/>
                <w:szCs w:val="20"/>
              </w:rPr>
              <w:t>coordinazione motoria</w:t>
            </w:r>
          </w:p>
          <w:p w:rsidR="00EE5B6C" w:rsidRPr="00B05D98" w:rsidRDefault="00EE5B6C" w:rsidP="00304455">
            <w:pPr>
              <w:numPr>
                <w:ilvl w:val="0"/>
                <w:numId w:val="16"/>
              </w:num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05D98">
              <w:rPr>
                <w:rFonts w:ascii="Calibri" w:hAnsi="Calibri" w:cs="Calibri"/>
                <w:sz w:val="20"/>
                <w:szCs w:val="20"/>
              </w:rPr>
              <w:t>movimenti finalizzati</w:t>
            </w:r>
          </w:p>
          <w:p w:rsidR="00EE5B6C" w:rsidRPr="00756834" w:rsidRDefault="00EE5B6C" w:rsidP="00304455">
            <w:pPr>
              <w:numPr>
                <w:ilvl w:val="0"/>
                <w:numId w:val="16"/>
              </w:numPr>
              <w:snapToGrid w:val="0"/>
              <w:jc w:val="both"/>
              <w:rPr>
                <w:sz w:val="22"/>
                <w:szCs w:val="22"/>
              </w:rPr>
            </w:pPr>
            <w:r w:rsidRPr="00B05D98">
              <w:rPr>
                <w:rFonts w:ascii="Calibri" w:hAnsi="Calibri" w:cs="Calibri"/>
                <w:sz w:val="20"/>
                <w:szCs w:val="20"/>
              </w:rPr>
              <w:t>orientamento</w:t>
            </w:r>
          </w:p>
        </w:tc>
      </w:tr>
      <w:tr w:rsidR="00EE5B6C" w:rsidRPr="00756834" w:rsidTr="00EE5B6C">
        <w:trPr>
          <w:cantSplit/>
          <w:trHeight w:val="31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E5B6C" w:rsidRPr="00756834" w:rsidRDefault="00EE5B6C" w:rsidP="00FD7B53">
            <w:pPr>
              <w:snapToGrid w:val="0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6C" w:rsidRPr="00E74AF5" w:rsidRDefault="00EE5B6C" w:rsidP="00E74AF5">
            <w:pPr>
              <w:snapToGrid w:val="0"/>
              <w:spacing w:before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74AF5">
              <w:rPr>
                <w:rFonts w:ascii="Calibri" w:hAnsi="Calibri" w:cs="Calibri"/>
                <w:sz w:val="20"/>
                <w:szCs w:val="20"/>
              </w:rPr>
              <w:t>……………………</w:t>
            </w:r>
            <w:r w:rsidR="00E74AF5">
              <w:rPr>
                <w:rFonts w:ascii="Calibri" w:hAnsi="Calibri" w:cs="Calibri"/>
                <w:sz w:val="20"/>
                <w:szCs w:val="20"/>
              </w:rPr>
              <w:t>…….</w:t>
            </w:r>
            <w:r w:rsidRPr="00E74AF5">
              <w:rPr>
                <w:rFonts w:ascii="Calibri" w:hAnsi="Calibri" w:cs="Calibri"/>
                <w:sz w:val="20"/>
                <w:szCs w:val="20"/>
              </w:rPr>
              <w:t>……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6C" w:rsidRPr="00E74AF5" w:rsidRDefault="00EE5B6C" w:rsidP="00E74AF5">
            <w:pPr>
              <w:snapToGrid w:val="0"/>
              <w:spacing w:before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74AF5">
              <w:rPr>
                <w:rFonts w:ascii="Calibri" w:hAnsi="Calibri" w:cs="Calibri"/>
                <w:sz w:val="20"/>
                <w:szCs w:val="20"/>
              </w:rPr>
              <w:t>………………………………</w:t>
            </w:r>
            <w:r w:rsidR="00E74AF5">
              <w:rPr>
                <w:rFonts w:ascii="Calibri" w:hAnsi="Calibri" w:cs="Calibri"/>
                <w:sz w:val="20"/>
                <w:szCs w:val="20"/>
              </w:rPr>
              <w:t>…………………….</w:t>
            </w:r>
            <w:r w:rsidRPr="00E74AF5">
              <w:rPr>
                <w:rFonts w:ascii="Calibri" w:hAnsi="Calibri" w:cs="Calibri"/>
                <w:sz w:val="20"/>
                <w:szCs w:val="20"/>
              </w:rPr>
              <w:t>..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5B6C" w:rsidRPr="00E74AF5" w:rsidRDefault="00E74AF5" w:rsidP="00304455">
            <w:pPr>
              <w:numPr>
                <w:ilvl w:val="0"/>
                <w:numId w:val="16"/>
              </w:num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E5B6C" w:rsidRPr="00E74AF5">
              <w:rPr>
                <w:rFonts w:ascii="Calibri" w:hAnsi="Calibri" w:cs="Calibri"/>
                <w:sz w:val="20"/>
                <w:szCs w:val="20"/>
              </w:rPr>
              <w:t>………………………</w:t>
            </w:r>
            <w:r w:rsidRPr="00E74AF5">
              <w:rPr>
                <w:rFonts w:ascii="Calibri" w:hAnsi="Calibri" w:cs="Calibri"/>
                <w:sz w:val="20"/>
                <w:szCs w:val="20"/>
              </w:rPr>
              <w:t>……</w:t>
            </w:r>
            <w:r w:rsidR="00EE5B6C" w:rsidRPr="00E74AF5">
              <w:rPr>
                <w:rFonts w:ascii="Calibri" w:hAnsi="Calibri" w:cs="Calibri"/>
                <w:sz w:val="20"/>
                <w:szCs w:val="20"/>
              </w:rPr>
              <w:t>……………………………</w:t>
            </w:r>
          </w:p>
        </w:tc>
      </w:tr>
    </w:tbl>
    <w:p w:rsidR="00C32303" w:rsidRDefault="00C32303" w:rsidP="00E73320">
      <w:pPr>
        <w:jc w:val="both"/>
        <w:rPr>
          <w:rFonts w:ascii="Calibri" w:hAnsi="Calibri" w:cs="Calibri"/>
          <w:b/>
        </w:rPr>
      </w:pPr>
    </w:p>
    <w:p w:rsidR="00E73320" w:rsidRPr="00E73320" w:rsidRDefault="00E73320" w:rsidP="00E73320">
      <w:pPr>
        <w:jc w:val="both"/>
        <w:rPr>
          <w:rFonts w:ascii="Calibri" w:hAnsi="Calibri" w:cs="Calibri"/>
          <w:b/>
        </w:rPr>
      </w:pPr>
      <w:r w:rsidRPr="00E73320">
        <w:rPr>
          <w:rFonts w:ascii="Calibri" w:hAnsi="Calibri" w:cs="Calibri"/>
          <w:b/>
        </w:rPr>
        <w:lastRenderedPageBreak/>
        <w:t>b. Caratteristiche comportamentali</w:t>
      </w:r>
    </w:p>
    <w:p w:rsidR="00E73320" w:rsidRPr="00A45F53" w:rsidRDefault="00E73320" w:rsidP="00E73320">
      <w:pPr>
        <w:jc w:val="both"/>
        <w:rPr>
          <w:sz w:val="12"/>
          <w:szCs w:val="12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39"/>
        <w:gridCol w:w="1712"/>
        <w:gridCol w:w="1712"/>
        <w:gridCol w:w="1712"/>
        <w:gridCol w:w="1957"/>
      </w:tblGrid>
      <w:tr w:rsidR="00E73320" w:rsidTr="00C50869">
        <w:trPr>
          <w:cantSplit/>
          <w:trHeight w:val="493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320" w:rsidRPr="00D6631A" w:rsidRDefault="00E73320" w:rsidP="00FD7B53">
            <w:pPr>
              <w:jc w:val="both"/>
              <w:rPr>
                <w:sz w:val="22"/>
                <w:szCs w:val="22"/>
              </w:rPr>
            </w:pPr>
            <w:r w:rsidRPr="00D6631A">
              <w:rPr>
                <w:rFonts w:ascii="Calibri" w:hAnsi="Calibri" w:cs="Calibri"/>
                <w:b/>
                <w:bCs/>
                <w:sz w:val="22"/>
                <w:szCs w:val="22"/>
              </w:rPr>
              <w:t>MOTIVAZIONE</w:t>
            </w:r>
          </w:p>
          <w:p w:rsidR="00E73320" w:rsidRPr="00D6631A" w:rsidRDefault="00E73320" w:rsidP="00FD7B53">
            <w:pPr>
              <w:jc w:val="both"/>
              <w:rPr>
                <w:sz w:val="22"/>
                <w:szCs w:val="22"/>
              </w:rPr>
            </w:pPr>
            <w:r w:rsidRPr="00D6631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Elementi desunti dalla diagnosi: </w:t>
            </w:r>
            <w:r w:rsidRPr="00D6631A">
              <w:rPr>
                <w:rFonts w:ascii="Calibri" w:hAnsi="Calibri" w:cs="Calibri"/>
                <w:sz w:val="22"/>
                <w:szCs w:val="22"/>
              </w:rPr>
              <w:t>nessuna segnalazione.</w:t>
            </w:r>
          </w:p>
          <w:p w:rsidR="00E73320" w:rsidRPr="00362776" w:rsidRDefault="00E73320" w:rsidP="00FD7B53">
            <w:pPr>
              <w:jc w:val="both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E73320" w:rsidRDefault="00E73320" w:rsidP="00FD7B5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631A">
              <w:rPr>
                <w:rFonts w:ascii="Calibri" w:hAnsi="Calibri" w:cs="Calibri"/>
                <w:b/>
                <w:bCs/>
                <w:sz w:val="22"/>
                <w:szCs w:val="22"/>
              </w:rPr>
              <w:t>Elementi desunti dall'osservazione in classe</w:t>
            </w:r>
          </w:p>
          <w:p w:rsidR="00D6631A" w:rsidRPr="00362776" w:rsidRDefault="00D6631A" w:rsidP="00FD7B53">
            <w:pPr>
              <w:jc w:val="both"/>
              <w:rPr>
                <w:sz w:val="12"/>
                <w:szCs w:val="12"/>
              </w:rPr>
            </w:pPr>
          </w:p>
        </w:tc>
      </w:tr>
      <w:tr w:rsidR="00E73320" w:rsidTr="00C50869">
        <w:trPr>
          <w:cantSplit/>
          <w:trHeight w:val="493"/>
        </w:trPr>
        <w:tc>
          <w:tcPr>
            <w:tcW w:w="3539" w:type="dxa"/>
            <w:tcBorders>
              <w:left w:val="single" w:sz="4" w:space="0" w:color="000000"/>
            </w:tcBorders>
          </w:tcPr>
          <w:p w:rsidR="00E73320" w:rsidRDefault="00E73320" w:rsidP="00FD7B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Partecipazione al dialogo educativo</w:t>
            </w:r>
          </w:p>
          <w:p w:rsidR="00D6631A" w:rsidRPr="00020C09" w:rsidRDefault="00D6631A" w:rsidP="00FD7B53">
            <w:pPr>
              <w:jc w:val="both"/>
              <w:rPr>
                <w:sz w:val="16"/>
                <w:szCs w:val="16"/>
              </w:rPr>
            </w:pPr>
          </w:p>
          <w:p w:rsidR="00D6631A" w:rsidRPr="00020C09" w:rsidRDefault="00D6631A" w:rsidP="00FD7B5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Molto adeguata</w:t>
            </w: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Adeguata</w:t>
            </w: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Poco adeguata</w:t>
            </w:r>
          </w:p>
        </w:tc>
        <w:tc>
          <w:tcPr>
            <w:tcW w:w="1957" w:type="dxa"/>
            <w:tcBorders>
              <w:left w:val="single" w:sz="4" w:space="0" w:color="000000"/>
              <w:righ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Non adeguata</w:t>
            </w:r>
          </w:p>
        </w:tc>
      </w:tr>
      <w:tr w:rsidR="00E73320" w:rsidTr="00C50869">
        <w:trPr>
          <w:cantSplit/>
          <w:trHeight w:val="493"/>
        </w:trPr>
        <w:tc>
          <w:tcPr>
            <w:tcW w:w="3539" w:type="dxa"/>
            <w:tcBorders>
              <w:left w:val="single" w:sz="4" w:space="0" w:color="000000"/>
            </w:tcBorders>
          </w:tcPr>
          <w:p w:rsidR="00E73320" w:rsidRDefault="00E73320" w:rsidP="00FD7B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Consapevolezza delle proprie difficoltà</w:t>
            </w:r>
          </w:p>
          <w:p w:rsidR="00020C09" w:rsidRPr="00020C09" w:rsidRDefault="00020C09" w:rsidP="00FD7B5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6631A" w:rsidRPr="00020C09" w:rsidRDefault="00D6631A" w:rsidP="00FD7B5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Molto adeguata</w:t>
            </w: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Adeguata</w:t>
            </w: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Poco adeguata</w:t>
            </w:r>
          </w:p>
        </w:tc>
        <w:tc>
          <w:tcPr>
            <w:tcW w:w="1957" w:type="dxa"/>
            <w:tcBorders>
              <w:left w:val="single" w:sz="4" w:space="0" w:color="000000"/>
              <w:righ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Non adeguata</w:t>
            </w:r>
          </w:p>
        </w:tc>
      </w:tr>
      <w:tr w:rsidR="00E73320" w:rsidTr="00C50869">
        <w:trPr>
          <w:cantSplit/>
          <w:trHeight w:val="493"/>
        </w:trPr>
        <w:tc>
          <w:tcPr>
            <w:tcW w:w="3539" w:type="dxa"/>
            <w:tcBorders>
              <w:left w:val="single" w:sz="4" w:space="0" w:color="000000"/>
            </w:tcBorders>
          </w:tcPr>
          <w:p w:rsidR="00E73320" w:rsidRDefault="00E73320" w:rsidP="00FD7B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Consapevolezza dei propri punti di forza</w:t>
            </w:r>
          </w:p>
          <w:p w:rsidR="00C50869" w:rsidRPr="00020C09" w:rsidRDefault="00C50869" w:rsidP="00FD7B5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6631A" w:rsidRPr="00020C09" w:rsidRDefault="00D6631A" w:rsidP="00FD7B5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Molto adeguata</w:t>
            </w: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Adeguata</w:t>
            </w: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Poco adeguata</w:t>
            </w:r>
          </w:p>
        </w:tc>
        <w:tc>
          <w:tcPr>
            <w:tcW w:w="1957" w:type="dxa"/>
            <w:tcBorders>
              <w:left w:val="single" w:sz="4" w:space="0" w:color="000000"/>
              <w:righ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Non adeguata</w:t>
            </w:r>
          </w:p>
        </w:tc>
      </w:tr>
      <w:tr w:rsidR="00E73320" w:rsidTr="00C50869">
        <w:trPr>
          <w:cantSplit/>
          <w:trHeight w:val="493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</w:tcPr>
          <w:p w:rsidR="00E73320" w:rsidRPr="00D6631A" w:rsidRDefault="00E73320" w:rsidP="00FD7B53">
            <w:pPr>
              <w:jc w:val="both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 xml:space="preserve">Autostima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Molto adeguata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Adeguata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Poco adeguata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Non adeguata</w:t>
            </w:r>
          </w:p>
        </w:tc>
      </w:tr>
    </w:tbl>
    <w:p w:rsidR="00E73320" w:rsidRPr="00FC6B7A" w:rsidRDefault="00E73320" w:rsidP="00E73320">
      <w:pPr>
        <w:jc w:val="both"/>
        <w:rPr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39"/>
        <w:gridCol w:w="1712"/>
        <w:gridCol w:w="1712"/>
        <w:gridCol w:w="1712"/>
        <w:gridCol w:w="1957"/>
      </w:tblGrid>
      <w:tr w:rsidR="00E73320" w:rsidTr="00362776">
        <w:trPr>
          <w:cantSplit/>
          <w:trHeight w:val="411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320" w:rsidRDefault="00E73320" w:rsidP="00FD7B53">
            <w:pPr>
              <w:jc w:val="both"/>
            </w:pPr>
            <w:r w:rsidRPr="00D6631A">
              <w:rPr>
                <w:rFonts w:ascii="Calibri" w:hAnsi="Calibri" w:cs="Calibri"/>
                <w:b/>
                <w:bCs/>
                <w:sz w:val="22"/>
                <w:szCs w:val="22"/>
              </w:rPr>
              <w:t>Atteggiamenti e comportamenti riscontrabili a scuola</w:t>
            </w:r>
          </w:p>
        </w:tc>
      </w:tr>
      <w:tr w:rsidR="00E73320" w:rsidTr="003B6327">
        <w:trPr>
          <w:cantSplit/>
          <w:trHeight w:val="493"/>
        </w:trPr>
        <w:tc>
          <w:tcPr>
            <w:tcW w:w="3539" w:type="dxa"/>
            <w:tcBorders>
              <w:left w:val="single" w:sz="4" w:space="0" w:color="000000"/>
            </w:tcBorders>
          </w:tcPr>
          <w:p w:rsidR="00E73320" w:rsidRDefault="00E73320" w:rsidP="00FD7B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Regolarità frequenza scolastica</w:t>
            </w:r>
          </w:p>
          <w:p w:rsidR="00D6631A" w:rsidRPr="00020C09" w:rsidRDefault="00D6631A" w:rsidP="00FD7B5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6631A" w:rsidRPr="00020C09" w:rsidRDefault="00D6631A" w:rsidP="00FD7B53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Molto adeguata</w:t>
            </w: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Adeguata</w:t>
            </w: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Poco adeguata</w:t>
            </w:r>
          </w:p>
        </w:tc>
        <w:tc>
          <w:tcPr>
            <w:tcW w:w="1957" w:type="dxa"/>
            <w:tcBorders>
              <w:left w:val="single" w:sz="4" w:space="0" w:color="000000"/>
              <w:righ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Non adeguata</w:t>
            </w:r>
          </w:p>
        </w:tc>
      </w:tr>
      <w:tr w:rsidR="00E73320" w:rsidTr="003B6327">
        <w:trPr>
          <w:cantSplit/>
          <w:trHeight w:val="493"/>
        </w:trPr>
        <w:tc>
          <w:tcPr>
            <w:tcW w:w="3539" w:type="dxa"/>
            <w:tcBorders>
              <w:left w:val="single" w:sz="4" w:space="0" w:color="000000"/>
            </w:tcBorders>
          </w:tcPr>
          <w:p w:rsidR="00E73320" w:rsidRDefault="00E73320" w:rsidP="00FD7B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Accettazione e rispetto delle regole</w:t>
            </w:r>
          </w:p>
          <w:p w:rsidR="00D6631A" w:rsidRPr="00020C09" w:rsidRDefault="00D6631A" w:rsidP="00FD7B5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6631A" w:rsidRPr="00020C09" w:rsidRDefault="00D6631A" w:rsidP="00FD7B53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Molto adeguata</w:t>
            </w: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Adeguata</w:t>
            </w: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Poco adeguata</w:t>
            </w:r>
          </w:p>
        </w:tc>
        <w:tc>
          <w:tcPr>
            <w:tcW w:w="1957" w:type="dxa"/>
            <w:tcBorders>
              <w:left w:val="single" w:sz="4" w:space="0" w:color="000000"/>
              <w:righ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Non adeguata</w:t>
            </w:r>
          </w:p>
        </w:tc>
      </w:tr>
      <w:tr w:rsidR="00E73320" w:rsidTr="003B6327">
        <w:trPr>
          <w:cantSplit/>
          <w:trHeight w:val="493"/>
        </w:trPr>
        <w:tc>
          <w:tcPr>
            <w:tcW w:w="3539" w:type="dxa"/>
            <w:tcBorders>
              <w:left w:val="single" w:sz="4" w:space="0" w:color="000000"/>
            </w:tcBorders>
          </w:tcPr>
          <w:p w:rsidR="00E73320" w:rsidRDefault="00E73320" w:rsidP="00FD7B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Rispetto degli impegni</w:t>
            </w:r>
          </w:p>
          <w:p w:rsidR="00630D3A" w:rsidRPr="00020C09" w:rsidRDefault="00630D3A" w:rsidP="00FD7B5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30D3A" w:rsidRPr="00020C09" w:rsidRDefault="00630D3A" w:rsidP="00FD7B53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:rsidR="00630D3A" w:rsidRDefault="00630D3A" w:rsidP="00FD7B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Rispetto delle persone e cose</w:t>
            </w:r>
          </w:p>
          <w:p w:rsidR="006B1600" w:rsidRPr="00020C09" w:rsidRDefault="006B1600" w:rsidP="00FD7B5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B1600" w:rsidRPr="00020C09" w:rsidRDefault="006B1600" w:rsidP="00FD7B53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:rsidR="006B1600" w:rsidRDefault="006B1600" w:rsidP="00FD7B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Relazionalità con adulti</w:t>
            </w:r>
          </w:p>
          <w:p w:rsidR="006B1600" w:rsidRDefault="006B1600" w:rsidP="00FD7B5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B1600" w:rsidRPr="00020C09" w:rsidRDefault="006B1600" w:rsidP="00FD7B53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:rsidR="006B1600" w:rsidRDefault="006B1600" w:rsidP="00FD7B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Relazionalità con coetanei</w:t>
            </w:r>
          </w:p>
          <w:p w:rsidR="00D6631A" w:rsidRPr="00020C09" w:rsidRDefault="00D6631A" w:rsidP="00FD7B5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6631A" w:rsidRPr="00020C09" w:rsidRDefault="00D6631A" w:rsidP="00FD7B53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630D3A" w:rsidRDefault="00E73320" w:rsidP="00304455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Molto adeguata</w:t>
            </w:r>
          </w:p>
          <w:p w:rsidR="00630D3A" w:rsidRPr="00020C09" w:rsidRDefault="00630D3A" w:rsidP="00630D3A">
            <w:pPr>
              <w:ind w:left="420"/>
              <w:rPr>
                <w:sz w:val="12"/>
                <w:szCs w:val="12"/>
              </w:rPr>
            </w:pPr>
          </w:p>
          <w:p w:rsidR="00630D3A" w:rsidRDefault="00630D3A" w:rsidP="00304455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Molto adeguata</w:t>
            </w:r>
          </w:p>
          <w:p w:rsidR="00A21199" w:rsidRPr="00020C09" w:rsidRDefault="00A21199" w:rsidP="00A21199">
            <w:pPr>
              <w:pStyle w:val="Paragrafoelenco"/>
              <w:rPr>
                <w:sz w:val="12"/>
                <w:szCs w:val="12"/>
              </w:rPr>
            </w:pPr>
          </w:p>
          <w:p w:rsidR="00A21199" w:rsidRDefault="00A21199" w:rsidP="00304455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Molto adeguata</w:t>
            </w:r>
          </w:p>
          <w:p w:rsidR="00A21199" w:rsidRPr="00020C09" w:rsidRDefault="00A21199" w:rsidP="00A21199">
            <w:pPr>
              <w:pStyle w:val="Paragrafoelenco"/>
              <w:rPr>
                <w:sz w:val="12"/>
                <w:szCs w:val="12"/>
              </w:rPr>
            </w:pPr>
          </w:p>
          <w:p w:rsidR="00A21199" w:rsidRPr="00D6631A" w:rsidRDefault="00A21199" w:rsidP="00304455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Molto adeguata</w:t>
            </w: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630D3A" w:rsidRDefault="00E73320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Adeguata</w:t>
            </w:r>
          </w:p>
          <w:p w:rsidR="00630D3A" w:rsidRDefault="00630D3A" w:rsidP="00630D3A">
            <w:pPr>
              <w:snapToGrid w:val="0"/>
              <w:ind w:left="420"/>
              <w:rPr>
                <w:sz w:val="20"/>
                <w:szCs w:val="20"/>
              </w:rPr>
            </w:pPr>
          </w:p>
          <w:p w:rsidR="00630D3A" w:rsidRPr="00020C09" w:rsidRDefault="00630D3A" w:rsidP="00630D3A">
            <w:pPr>
              <w:snapToGrid w:val="0"/>
              <w:ind w:left="420"/>
              <w:rPr>
                <w:sz w:val="12"/>
                <w:szCs w:val="12"/>
              </w:rPr>
            </w:pPr>
          </w:p>
          <w:p w:rsidR="00630D3A" w:rsidRDefault="00630D3A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Adeguata</w:t>
            </w:r>
          </w:p>
          <w:p w:rsidR="00A21199" w:rsidRDefault="00A21199" w:rsidP="00A21199">
            <w:pPr>
              <w:snapToGrid w:val="0"/>
              <w:ind w:left="420"/>
              <w:rPr>
                <w:sz w:val="20"/>
                <w:szCs w:val="20"/>
              </w:rPr>
            </w:pPr>
          </w:p>
          <w:p w:rsidR="00A21199" w:rsidRPr="00020C09" w:rsidRDefault="00A21199" w:rsidP="00A21199">
            <w:pPr>
              <w:snapToGrid w:val="0"/>
              <w:ind w:left="420"/>
              <w:rPr>
                <w:sz w:val="12"/>
                <w:szCs w:val="12"/>
              </w:rPr>
            </w:pPr>
          </w:p>
          <w:p w:rsidR="00A21199" w:rsidRDefault="00A21199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Adeguata</w:t>
            </w:r>
          </w:p>
          <w:p w:rsidR="00A21199" w:rsidRDefault="00A21199" w:rsidP="00A21199">
            <w:pPr>
              <w:snapToGrid w:val="0"/>
              <w:ind w:left="420"/>
              <w:rPr>
                <w:sz w:val="20"/>
                <w:szCs w:val="20"/>
              </w:rPr>
            </w:pPr>
          </w:p>
          <w:p w:rsidR="00A21199" w:rsidRDefault="00A21199" w:rsidP="00A21199">
            <w:pPr>
              <w:snapToGrid w:val="0"/>
              <w:ind w:left="420"/>
              <w:rPr>
                <w:sz w:val="20"/>
                <w:szCs w:val="20"/>
              </w:rPr>
            </w:pPr>
          </w:p>
          <w:p w:rsidR="00A21199" w:rsidRPr="00D6631A" w:rsidRDefault="00A21199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Adeguata</w:t>
            </w: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630D3A" w:rsidRDefault="00E73320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Poco adeguata</w:t>
            </w:r>
          </w:p>
          <w:p w:rsidR="00630D3A" w:rsidRPr="00020C09" w:rsidRDefault="00630D3A" w:rsidP="00630D3A">
            <w:pPr>
              <w:snapToGrid w:val="0"/>
              <w:ind w:left="420"/>
              <w:rPr>
                <w:sz w:val="12"/>
                <w:szCs w:val="12"/>
              </w:rPr>
            </w:pPr>
          </w:p>
          <w:p w:rsidR="00630D3A" w:rsidRDefault="00630D3A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Poco adeguata</w:t>
            </w:r>
          </w:p>
          <w:p w:rsidR="00A21199" w:rsidRPr="00020C09" w:rsidRDefault="00A21199" w:rsidP="00A21199">
            <w:pPr>
              <w:pStyle w:val="Paragrafoelenco"/>
              <w:rPr>
                <w:sz w:val="12"/>
                <w:szCs w:val="12"/>
              </w:rPr>
            </w:pPr>
          </w:p>
          <w:p w:rsidR="00A21199" w:rsidRDefault="00A21199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Poco adeguata</w:t>
            </w:r>
          </w:p>
          <w:p w:rsidR="00A21199" w:rsidRDefault="00A21199" w:rsidP="00A21199">
            <w:pPr>
              <w:pStyle w:val="Paragrafoelenco"/>
              <w:rPr>
                <w:sz w:val="20"/>
                <w:szCs w:val="20"/>
              </w:rPr>
            </w:pPr>
          </w:p>
          <w:p w:rsidR="00A21199" w:rsidRDefault="00A21199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Poco adeguata</w:t>
            </w:r>
          </w:p>
          <w:p w:rsidR="00020C09" w:rsidRPr="00020C09" w:rsidRDefault="00020C09" w:rsidP="00020C09">
            <w:pPr>
              <w:snapToGrid w:val="0"/>
              <w:ind w:left="420"/>
              <w:rPr>
                <w:sz w:val="12"/>
                <w:szCs w:val="12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right w:val="single" w:sz="4" w:space="0" w:color="000000"/>
            </w:tcBorders>
          </w:tcPr>
          <w:p w:rsidR="00E73320" w:rsidRPr="00630D3A" w:rsidRDefault="00E73320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Non adeguata</w:t>
            </w:r>
          </w:p>
          <w:p w:rsidR="00630D3A" w:rsidRDefault="00630D3A" w:rsidP="00630D3A">
            <w:pPr>
              <w:snapToGrid w:val="0"/>
              <w:ind w:left="420"/>
              <w:rPr>
                <w:sz w:val="20"/>
                <w:szCs w:val="20"/>
              </w:rPr>
            </w:pPr>
          </w:p>
          <w:p w:rsidR="00630D3A" w:rsidRPr="00020C09" w:rsidRDefault="00630D3A" w:rsidP="00630D3A">
            <w:pPr>
              <w:snapToGrid w:val="0"/>
              <w:ind w:left="420"/>
              <w:rPr>
                <w:sz w:val="12"/>
                <w:szCs w:val="12"/>
              </w:rPr>
            </w:pPr>
          </w:p>
          <w:p w:rsidR="00630D3A" w:rsidRDefault="00630D3A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adeguata</w:t>
            </w:r>
          </w:p>
          <w:p w:rsidR="00A21199" w:rsidRDefault="00A21199" w:rsidP="00A21199">
            <w:pPr>
              <w:snapToGrid w:val="0"/>
              <w:ind w:left="420"/>
              <w:rPr>
                <w:sz w:val="20"/>
                <w:szCs w:val="20"/>
              </w:rPr>
            </w:pPr>
          </w:p>
          <w:p w:rsidR="00A21199" w:rsidRPr="00020C09" w:rsidRDefault="00A21199" w:rsidP="00A21199">
            <w:pPr>
              <w:snapToGrid w:val="0"/>
              <w:ind w:left="420"/>
              <w:rPr>
                <w:sz w:val="12"/>
                <w:szCs w:val="12"/>
              </w:rPr>
            </w:pPr>
          </w:p>
          <w:p w:rsidR="00A21199" w:rsidRDefault="00A21199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adeguata</w:t>
            </w:r>
          </w:p>
          <w:p w:rsidR="00A21199" w:rsidRDefault="00A21199" w:rsidP="00A21199">
            <w:pPr>
              <w:snapToGrid w:val="0"/>
              <w:ind w:left="420"/>
              <w:rPr>
                <w:sz w:val="20"/>
                <w:szCs w:val="20"/>
              </w:rPr>
            </w:pPr>
          </w:p>
          <w:p w:rsidR="00A21199" w:rsidRDefault="00A21199" w:rsidP="00A21199">
            <w:pPr>
              <w:snapToGrid w:val="0"/>
              <w:ind w:left="420"/>
              <w:rPr>
                <w:sz w:val="20"/>
                <w:szCs w:val="20"/>
              </w:rPr>
            </w:pPr>
          </w:p>
          <w:p w:rsidR="00A21199" w:rsidRPr="00D6631A" w:rsidRDefault="00A21199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adeguata</w:t>
            </w:r>
          </w:p>
        </w:tc>
      </w:tr>
      <w:tr w:rsidR="00E73320" w:rsidTr="003B6327">
        <w:trPr>
          <w:cantSplit/>
          <w:trHeight w:val="493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</w:tcPr>
          <w:p w:rsidR="00E73320" w:rsidRPr="00D6631A" w:rsidRDefault="00E73320" w:rsidP="00FD7B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Accettazione consapevole degli strumenti compensativi e delle misure dispensative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Molto adeguata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Adeguata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Poco adeguata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Non adeguata</w:t>
            </w:r>
          </w:p>
        </w:tc>
      </w:tr>
    </w:tbl>
    <w:p w:rsidR="00952E01" w:rsidRPr="00952E01" w:rsidRDefault="00952E01" w:rsidP="00952E01">
      <w:pPr>
        <w:pStyle w:val="Paragrafoelenco"/>
        <w:jc w:val="both"/>
        <w:rPr>
          <w:b/>
          <w:sz w:val="16"/>
          <w:szCs w:val="16"/>
        </w:rPr>
      </w:pPr>
    </w:p>
    <w:p w:rsidR="00DD5E20" w:rsidRPr="00FC6B7A" w:rsidRDefault="00DD5E20" w:rsidP="00DD5E20">
      <w:pPr>
        <w:pStyle w:val="Paragrafoelenco"/>
        <w:jc w:val="both"/>
        <w:rPr>
          <w:b/>
          <w:sz w:val="16"/>
          <w:szCs w:val="16"/>
        </w:rPr>
      </w:pPr>
    </w:p>
    <w:p w:rsidR="00630D3A" w:rsidRPr="0029482E" w:rsidRDefault="00630D3A" w:rsidP="00304455">
      <w:pPr>
        <w:pStyle w:val="Paragrafoelenco"/>
        <w:numPr>
          <w:ilvl w:val="0"/>
          <w:numId w:val="19"/>
        </w:numPr>
        <w:jc w:val="both"/>
        <w:rPr>
          <w:b/>
          <w:sz w:val="22"/>
          <w:szCs w:val="22"/>
        </w:rPr>
      </w:pPr>
      <w:r w:rsidRPr="0029482E">
        <w:rPr>
          <w:b/>
          <w:sz w:val="22"/>
          <w:szCs w:val="22"/>
        </w:rPr>
        <w:t>GRADO DI AUTONOMIA</w:t>
      </w:r>
    </w:p>
    <w:p w:rsidR="00890C92" w:rsidRPr="00A45F53" w:rsidRDefault="00890C92" w:rsidP="00890C92">
      <w:pPr>
        <w:pStyle w:val="Paragrafoelenco"/>
        <w:ind w:left="360"/>
        <w:jc w:val="both"/>
        <w:rPr>
          <w:b/>
          <w:sz w:val="12"/>
          <w:szCs w:val="12"/>
        </w:rPr>
      </w:pP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0"/>
        <w:gridCol w:w="1744"/>
        <w:gridCol w:w="1744"/>
        <w:gridCol w:w="1744"/>
        <w:gridCol w:w="1744"/>
        <w:gridCol w:w="1956"/>
      </w:tblGrid>
      <w:tr w:rsidR="00630D3A" w:rsidTr="009D74D6">
        <w:tc>
          <w:tcPr>
            <w:tcW w:w="1700" w:type="dxa"/>
            <w:tcBorders>
              <w:top w:val="single" w:sz="0" w:space="0" w:color="000000"/>
              <w:left w:val="single" w:sz="0" w:space="0" w:color="000000"/>
            </w:tcBorders>
          </w:tcPr>
          <w:p w:rsidR="00630D3A" w:rsidRPr="004C4001" w:rsidRDefault="00630D3A" w:rsidP="00890C9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C4001">
              <w:rPr>
                <w:rFonts w:ascii="Calibri" w:hAnsi="Calibri" w:cs="Calibri"/>
                <w:b/>
                <w:sz w:val="22"/>
                <w:szCs w:val="22"/>
              </w:rPr>
              <w:t>A scuola</w:t>
            </w:r>
          </w:p>
        </w:tc>
        <w:tc>
          <w:tcPr>
            <w:tcW w:w="1744" w:type="dxa"/>
            <w:tcBorders>
              <w:top w:val="single" w:sz="0" w:space="0" w:color="000000"/>
              <w:left w:val="single" w:sz="0" w:space="0" w:color="000000"/>
            </w:tcBorders>
          </w:tcPr>
          <w:p w:rsidR="00630D3A" w:rsidRPr="00890C92" w:rsidRDefault="00385757" w:rsidP="00890C9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C92">
              <w:rPr>
                <w:rFonts w:ascii="Calibri" w:hAnsi="Calibri" w:cs="Calibri"/>
                <w:sz w:val="20"/>
                <w:szCs w:val="20"/>
              </w:rPr>
              <w:t>I</w:t>
            </w:r>
            <w:r w:rsidR="00630D3A" w:rsidRPr="00890C92">
              <w:rPr>
                <w:rFonts w:ascii="Calibri" w:hAnsi="Calibri" w:cs="Calibri"/>
                <w:sz w:val="20"/>
                <w:szCs w:val="20"/>
              </w:rPr>
              <w:t>nsufficiente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□</w:t>
            </w:r>
          </w:p>
        </w:tc>
        <w:tc>
          <w:tcPr>
            <w:tcW w:w="1744" w:type="dxa"/>
            <w:tcBorders>
              <w:top w:val="single" w:sz="0" w:space="0" w:color="000000"/>
              <w:left w:val="single" w:sz="0" w:space="0" w:color="000000"/>
            </w:tcBorders>
          </w:tcPr>
          <w:p w:rsidR="00630D3A" w:rsidRPr="00890C92" w:rsidRDefault="00385757" w:rsidP="00890C9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C92">
              <w:rPr>
                <w:rFonts w:ascii="Calibri" w:hAnsi="Calibri" w:cs="Calibri"/>
                <w:sz w:val="20"/>
                <w:szCs w:val="20"/>
              </w:rPr>
              <w:t>S</w:t>
            </w:r>
            <w:r w:rsidR="00630D3A" w:rsidRPr="00890C92">
              <w:rPr>
                <w:rFonts w:ascii="Calibri" w:hAnsi="Calibri" w:cs="Calibri"/>
                <w:sz w:val="20"/>
                <w:szCs w:val="20"/>
              </w:rPr>
              <w:t>carso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□</w:t>
            </w:r>
          </w:p>
        </w:tc>
        <w:tc>
          <w:tcPr>
            <w:tcW w:w="1744" w:type="dxa"/>
            <w:tcBorders>
              <w:top w:val="single" w:sz="0" w:space="0" w:color="000000"/>
              <w:left w:val="single" w:sz="0" w:space="0" w:color="000000"/>
            </w:tcBorders>
          </w:tcPr>
          <w:p w:rsidR="00630D3A" w:rsidRPr="00890C92" w:rsidRDefault="00385757" w:rsidP="00890C9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C92">
              <w:rPr>
                <w:rFonts w:ascii="Calibri" w:hAnsi="Calibri" w:cs="Calibri"/>
                <w:sz w:val="20"/>
                <w:szCs w:val="20"/>
              </w:rPr>
              <w:t>S</w:t>
            </w:r>
            <w:r w:rsidR="00630D3A" w:rsidRPr="00890C92">
              <w:rPr>
                <w:rFonts w:ascii="Calibri" w:hAnsi="Calibri" w:cs="Calibri"/>
                <w:sz w:val="20"/>
                <w:szCs w:val="20"/>
              </w:rPr>
              <w:t>ufficiente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□</w:t>
            </w:r>
          </w:p>
        </w:tc>
        <w:tc>
          <w:tcPr>
            <w:tcW w:w="1744" w:type="dxa"/>
            <w:tcBorders>
              <w:top w:val="single" w:sz="0" w:space="0" w:color="000000"/>
              <w:left w:val="single" w:sz="0" w:space="0" w:color="000000"/>
            </w:tcBorders>
          </w:tcPr>
          <w:p w:rsidR="00630D3A" w:rsidRPr="00890C92" w:rsidRDefault="00385757" w:rsidP="00890C9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C92">
              <w:rPr>
                <w:rFonts w:ascii="Calibri" w:hAnsi="Calibri" w:cs="Calibri"/>
                <w:sz w:val="20"/>
                <w:szCs w:val="20"/>
              </w:rPr>
              <w:t>B</w:t>
            </w:r>
            <w:r w:rsidR="00630D3A" w:rsidRPr="00890C92">
              <w:rPr>
                <w:rFonts w:ascii="Calibri" w:hAnsi="Calibri" w:cs="Calibri"/>
                <w:sz w:val="20"/>
                <w:szCs w:val="20"/>
              </w:rPr>
              <w:t>uono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□</w:t>
            </w:r>
          </w:p>
        </w:tc>
        <w:tc>
          <w:tcPr>
            <w:tcW w:w="1956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30D3A" w:rsidRPr="00890C92" w:rsidRDefault="00385757" w:rsidP="00890C9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C92">
              <w:rPr>
                <w:rFonts w:ascii="Calibri" w:hAnsi="Calibri" w:cs="Calibri"/>
                <w:sz w:val="20"/>
                <w:szCs w:val="20"/>
              </w:rPr>
              <w:t>O</w:t>
            </w:r>
            <w:r w:rsidR="00630D3A" w:rsidRPr="00890C92">
              <w:rPr>
                <w:rFonts w:ascii="Calibri" w:hAnsi="Calibri" w:cs="Calibri"/>
                <w:sz w:val="20"/>
                <w:szCs w:val="20"/>
              </w:rPr>
              <w:t>ttimo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□</w:t>
            </w:r>
          </w:p>
        </w:tc>
      </w:tr>
      <w:tr w:rsidR="00630D3A" w:rsidTr="009D74D6">
        <w:tc>
          <w:tcPr>
            <w:tcW w:w="10632" w:type="dxa"/>
            <w:gridSpan w:val="6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30D3A" w:rsidRPr="0004521B" w:rsidRDefault="00630D3A" w:rsidP="00F865C0">
            <w:pPr>
              <w:pStyle w:val="Paragrafoelenco"/>
              <w:numPr>
                <w:ilvl w:val="0"/>
                <w:numId w:val="35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521B">
              <w:rPr>
                <w:rFonts w:ascii="Calibri" w:hAnsi="Calibri" w:cs="Calibri"/>
                <w:sz w:val="20"/>
                <w:szCs w:val="20"/>
              </w:rPr>
              <w:t>ricorre all'aiuto dell'insegnante per ulteriori spiegazioni</w:t>
            </w:r>
            <w:r w:rsidR="00A45F53" w:rsidRPr="0004521B"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</w:p>
          <w:p w:rsidR="00630D3A" w:rsidRPr="0004521B" w:rsidRDefault="00630D3A" w:rsidP="00F865C0">
            <w:pPr>
              <w:pStyle w:val="Paragrafoelenco"/>
              <w:numPr>
                <w:ilvl w:val="0"/>
                <w:numId w:val="35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521B">
              <w:rPr>
                <w:rFonts w:ascii="Calibri" w:hAnsi="Calibri" w:cs="Calibri"/>
                <w:sz w:val="20"/>
                <w:szCs w:val="20"/>
              </w:rPr>
              <w:t>ricorre all'aiuto di un compagno</w:t>
            </w:r>
          </w:p>
          <w:p w:rsidR="00630D3A" w:rsidRPr="0004521B" w:rsidRDefault="00630D3A" w:rsidP="00F865C0">
            <w:pPr>
              <w:pStyle w:val="Paragrafoelenco"/>
              <w:numPr>
                <w:ilvl w:val="0"/>
                <w:numId w:val="35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521B">
              <w:rPr>
                <w:rFonts w:ascii="Calibri" w:hAnsi="Calibri" w:cs="Calibri"/>
                <w:sz w:val="20"/>
                <w:szCs w:val="20"/>
              </w:rPr>
              <w:t>tende a copiare</w:t>
            </w:r>
          </w:p>
          <w:p w:rsidR="00630D3A" w:rsidRPr="0004521B" w:rsidRDefault="00630D3A" w:rsidP="00F865C0">
            <w:pPr>
              <w:pStyle w:val="Paragrafoelenco"/>
              <w:numPr>
                <w:ilvl w:val="0"/>
                <w:numId w:val="35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521B">
              <w:rPr>
                <w:rFonts w:ascii="Calibri" w:hAnsi="Calibri" w:cs="Calibri"/>
                <w:sz w:val="20"/>
                <w:szCs w:val="20"/>
              </w:rPr>
              <w:t>utilizza strumenti compensativi</w:t>
            </w:r>
          </w:p>
        </w:tc>
      </w:tr>
    </w:tbl>
    <w:p w:rsidR="00630D3A" w:rsidRPr="00FC6B7A" w:rsidRDefault="00630D3A" w:rsidP="00630D3A">
      <w:pPr>
        <w:jc w:val="both"/>
        <w:rPr>
          <w:sz w:val="16"/>
          <w:szCs w:val="16"/>
        </w:rPr>
      </w:pP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0"/>
        <w:gridCol w:w="1744"/>
        <w:gridCol w:w="1744"/>
        <w:gridCol w:w="1744"/>
        <w:gridCol w:w="1744"/>
        <w:gridCol w:w="1956"/>
      </w:tblGrid>
      <w:tr w:rsidR="00630D3A" w:rsidTr="009D74D6">
        <w:tc>
          <w:tcPr>
            <w:tcW w:w="1700" w:type="dxa"/>
            <w:tcBorders>
              <w:top w:val="single" w:sz="0" w:space="0" w:color="000000"/>
              <w:left w:val="single" w:sz="0" w:space="0" w:color="000000"/>
            </w:tcBorders>
          </w:tcPr>
          <w:p w:rsidR="00630D3A" w:rsidRPr="00890C92" w:rsidRDefault="00630D3A" w:rsidP="00890C9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90C92">
              <w:rPr>
                <w:rFonts w:ascii="Calibri" w:hAnsi="Calibri" w:cs="Calibri"/>
                <w:b/>
                <w:sz w:val="20"/>
                <w:szCs w:val="20"/>
              </w:rPr>
              <w:t>A casa</w:t>
            </w:r>
          </w:p>
        </w:tc>
        <w:tc>
          <w:tcPr>
            <w:tcW w:w="1744" w:type="dxa"/>
            <w:tcBorders>
              <w:top w:val="single" w:sz="0" w:space="0" w:color="000000"/>
              <w:left w:val="single" w:sz="0" w:space="0" w:color="000000"/>
            </w:tcBorders>
          </w:tcPr>
          <w:p w:rsidR="00630D3A" w:rsidRPr="00890C92" w:rsidRDefault="00385757" w:rsidP="00890C9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C92">
              <w:rPr>
                <w:rFonts w:ascii="Calibri" w:hAnsi="Calibri" w:cs="Calibri"/>
                <w:sz w:val="20"/>
                <w:szCs w:val="20"/>
              </w:rPr>
              <w:t>I</w:t>
            </w:r>
            <w:r w:rsidR="00630D3A" w:rsidRPr="00890C92">
              <w:rPr>
                <w:rFonts w:ascii="Calibri" w:hAnsi="Calibri" w:cs="Calibri"/>
                <w:sz w:val="20"/>
                <w:szCs w:val="20"/>
              </w:rPr>
              <w:t>nsufficiente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□</w:t>
            </w:r>
          </w:p>
        </w:tc>
        <w:tc>
          <w:tcPr>
            <w:tcW w:w="1744" w:type="dxa"/>
            <w:tcBorders>
              <w:top w:val="single" w:sz="0" w:space="0" w:color="000000"/>
              <w:left w:val="single" w:sz="0" w:space="0" w:color="000000"/>
            </w:tcBorders>
          </w:tcPr>
          <w:p w:rsidR="00630D3A" w:rsidRPr="00890C92" w:rsidRDefault="00385757" w:rsidP="00890C9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C92">
              <w:rPr>
                <w:rFonts w:ascii="Calibri" w:hAnsi="Calibri" w:cs="Calibri"/>
                <w:sz w:val="20"/>
                <w:szCs w:val="20"/>
              </w:rPr>
              <w:t>S</w:t>
            </w:r>
            <w:r w:rsidR="00630D3A" w:rsidRPr="00890C92">
              <w:rPr>
                <w:rFonts w:ascii="Calibri" w:hAnsi="Calibri" w:cs="Calibri"/>
                <w:sz w:val="20"/>
                <w:szCs w:val="20"/>
              </w:rPr>
              <w:t>carso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□</w:t>
            </w:r>
          </w:p>
        </w:tc>
        <w:tc>
          <w:tcPr>
            <w:tcW w:w="1744" w:type="dxa"/>
            <w:tcBorders>
              <w:top w:val="single" w:sz="0" w:space="0" w:color="000000"/>
              <w:left w:val="single" w:sz="0" w:space="0" w:color="000000"/>
            </w:tcBorders>
          </w:tcPr>
          <w:p w:rsidR="00630D3A" w:rsidRPr="00890C92" w:rsidRDefault="00385757" w:rsidP="00890C9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C92">
              <w:rPr>
                <w:rFonts w:ascii="Calibri" w:hAnsi="Calibri" w:cs="Calibri"/>
                <w:sz w:val="20"/>
                <w:szCs w:val="20"/>
              </w:rPr>
              <w:t>S</w:t>
            </w:r>
            <w:r w:rsidR="00630D3A" w:rsidRPr="00890C92">
              <w:rPr>
                <w:rFonts w:ascii="Calibri" w:hAnsi="Calibri" w:cs="Calibri"/>
                <w:sz w:val="20"/>
                <w:szCs w:val="20"/>
              </w:rPr>
              <w:t>ufficiente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□</w:t>
            </w:r>
          </w:p>
        </w:tc>
        <w:tc>
          <w:tcPr>
            <w:tcW w:w="1744" w:type="dxa"/>
            <w:tcBorders>
              <w:top w:val="single" w:sz="0" w:space="0" w:color="000000"/>
              <w:left w:val="single" w:sz="0" w:space="0" w:color="000000"/>
            </w:tcBorders>
          </w:tcPr>
          <w:p w:rsidR="00630D3A" w:rsidRPr="00890C92" w:rsidRDefault="00385757" w:rsidP="00890C9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C92">
              <w:rPr>
                <w:rFonts w:ascii="Calibri" w:hAnsi="Calibri" w:cs="Calibri"/>
                <w:sz w:val="20"/>
                <w:szCs w:val="20"/>
              </w:rPr>
              <w:t>B</w:t>
            </w:r>
            <w:r w:rsidR="00630D3A" w:rsidRPr="00890C92">
              <w:rPr>
                <w:rFonts w:ascii="Calibri" w:hAnsi="Calibri" w:cs="Calibri"/>
                <w:sz w:val="20"/>
                <w:szCs w:val="20"/>
              </w:rPr>
              <w:t>uono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□</w:t>
            </w:r>
          </w:p>
        </w:tc>
        <w:tc>
          <w:tcPr>
            <w:tcW w:w="1956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30D3A" w:rsidRPr="00890C92" w:rsidRDefault="00385757" w:rsidP="00890C9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C92">
              <w:rPr>
                <w:rFonts w:ascii="Calibri" w:hAnsi="Calibri" w:cs="Calibri"/>
                <w:sz w:val="20"/>
                <w:szCs w:val="20"/>
              </w:rPr>
              <w:t>O</w:t>
            </w:r>
            <w:r w:rsidR="00630D3A" w:rsidRPr="00890C92">
              <w:rPr>
                <w:rFonts w:ascii="Calibri" w:hAnsi="Calibri" w:cs="Calibri"/>
                <w:sz w:val="20"/>
                <w:szCs w:val="20"/>
              </w:rPr>
              <w:t>ttimo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□</w:t>
            </w:r>
          </w:p>
        </w:tc>
      </w:tr>
      <w:tr w:rsidR="00630D3A" w:rsidTr="009D74D6">
        <w:tc>
          <w:tcPr>
            <w:tcW w:w="10632" w:type="dxa"/>
            <w:gridSpan w:val="6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30D3A" w:rsidRPr="0004521B" w:rsidRDefault="00630D3A" w:rsidP="00F865C0">
            <w:pPr>
              <w:pStyle w:val="Paragrafoelenco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521B">
              <w:rPr>
                <w:rFonts w:ascii="Calibri" w:hAnsi="Calibri" w:cs="Calibri"/>
                <w:sz w:val="20"/>
                <w:szCs w:val="20"/>
              </w:rPr>
              <w:t>ricorre all'aiuto di un tutor</w:t>
            </w:r>
          </w:p>
          <w:p w:rsidR="00630D3A" w:rsidRPr="0004521B" w:rsidRDefault="00630D3A" w:rsidP="00F865C0">
            <w:pPr>
              <w:pStyle w:val="Paragrafoelenco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521B">
              <w:rPr>
                <w:rFonts w:ascii="Calibri" w:hAnsi="Calibri" w:cs="Calibri"/>
                <w:sz w:val="20"/>
                <w:szCs w:val="20"/>
              </w:rPr>
              <w:t>ricorre all'aiuto di un genitore</w:t>
            </w:r>
          </w:p>
          <w:p w:rsidR="00630D3A" w:rsidRPr="0004521B" w:rsidRDefault="00630D3A" w:rsidP="00F865C0">
            <w:pPr>
              <w:pStyle w:val="Paragrafoelenco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521B">
              <w:rPr>
                <w:rFonts w:ascii="Calibri" w:hAnsi="Calibri" w:cs="Calibri"/>
                <w:sz w:val="20"/>
                <w:szCs w:val="20"/>
              </w:rPr>
              <w:t>ricorre all'aiuto di un compagno</w:t>
            </w:r>
          </w:p>
          <w:p w:rsidR="00630D3A" w:rsidRPr="0004521B" w:rsidRDefault="00630D3A" w:rsidP="00F865C0">
            <w:pPr>
              <w:pStyle w:val="Paragrafoelenco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521B">
              <w:rPr>
                <w:rFonts w:ascii="Calibri" w:hAnsi="Calibri" w:cs="Calibri"/>
                <w:sz w:val="20"/>
                <w:szCs w:val="20"/>
              </w:rPr>
              <w:t>utilizza strumenti compensativi</w:t>
            </w:r>
          </w:p>
        </w:tc>
      </w:tr>
    </w:tbl>
    <w:p w:rsidR="000065AC" w:rsidRDefault="000065AC" w:rsidP="00784A54">
      <w:pPr>
        <w:pStyle w:val="Paragrafoelenco"/>
        <w:tabs>
          <w:tab w:val="left" w:pos="720"/>
        </w:tabs>
        <w:ind w:left="502"/>
        <w:rPr>
          <w:b/>
          <w:sz w:val="16"/>
          <w:szCs w:val="16"/>
        </w:rPr>
      </w:pPr>
    </w:p>
    <w:p w:rsidR="00A45F53" w:rsidRPr="00362776" w:rsidRDefault="00A45F53" w:rsidP="00784A54">
      <w:pPr>
        <w:pStyle w:val="Paragrafoelenco"/>
        <w:tabs>
          <w:tab w:val="left" w:pos="720"/>
        </w:tabs>
        <w:ind w:left="502"/>
        <w:rPr>
          <w:b/>
          <w:sz w:val="16"/>
          <w:szCs w:val="16"/>
        </w:rPr>
      </w:pPr>
    </w:p>
    <w:p w:rsidR="00A45F53" w:rsidRPr="0029482E" w:rsidRDefault="00A45F53" w:rsidP="00304455">
      <w:pPr>
        <w:pStyle w:val="Paragrafoelenco"/>
        <w:numPr>
          <w:ilvl w:val="0"/>
          <w:numId w:val="19"/>
        </w:numPr>
        <w:jc w:val="both"/>
        <w:rPr>
          <w:b/>
          <w:sz w:val="22"/>
          <w:szCs w:val="22"/>
        </w:rPr>
      </w:pPr>
      <w:r w:rsidRPr="0029482E">
        <w:rPr>
          <w:b/>
          <w:sz w:val="22"/>
          <w:szCs w:val="22"/>
        </w:rPr>
        <w:t>PUNTI DI FORZA</w:t>
      </w:r>
    </w:p>
    <w:p w:rsidR="00A45F53" w:rsidRPr="00A45F53" w:rsidRDefault="00A45F53" w:rsidP="00A45F53">
      <w:pPr>
        <w:jc w:val="both"/>
        <w:rPr>
          <w:sz w:val="12"/>
          <w:szCs w:val="12"/>
        </w:rPr>
      </w:pP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0"/>
        <w:gridCol w:w="4135"/>
        <w:gridCol w:w="4427"/>
      </w:tblGrid>
      <w:tr w:rsidR="00A45F53" w:rsidTr="00A45F53">
        <w:trPr>
          <w:cantSplit/>
        </w:trPr>
        <w:tc>
          <w:tcPr>
            <w:tcW w:w="207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5F53" w:rsidRPr="00952E01" w:rsidRDefault="00A45F53" w:rsidP="00FD7B53">
            <w:pPr>
              <w:pStyle w:val="Contenutotabella"/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b/>
                <w:bCs/>
                <w:sz w:val="20"/>
              </w:rPr>
              <w:t>Punti di forza dell'alunno</w:t>
            </w:r>
          </w:p>
        </w:tc>
        <w:tc>
          <w:tcPr>
            <w:tcW w:w="85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5F53" w:rsidRPr="00952E01" w:rsidRDefault="00A45F53" w:rsidP="00FD7B53">
            <w:pPr>
              <w:pStyle w:val="Contenutotabella"/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Interessi / </w:t>
            </w:r>
            <w:r w:rsidRPr="00952E01">
              <w:rPr>
                <w:rFonts w:ascii="Calibri" w:hAnsi="Calibri" w:cs="Calibri"/>
                <w:sz w:val="20"/>
              </w:rPr>
              <w:t>Attività preferite:</w:t>
            </w:r>
          </w:p>
        </w:tc>
      </w:tr>
      <w:tr w:rsidR="00A45F53" w:rsidTr="00A45F53">
        <w:trPr>
          <w:cantSplit/>
        </w:trPr>
        <w:tc>
          <w:tcPr>
            <w:tcW w:w="207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5F53" w:rsidRPr="00952E01" w:rsidRDefault="00A45F53" w:rsidP="00FD7B53">
            <w:pPr>
              <w:pStyle w:val="Contenutotabella"/>
              <w:snapToGrid w:val="0"/>
              <w:jc w:val="both"/>
              <w:rPr>
                <w:sz w:val="20"/>
              </w:rPr>
            </w:pPr>
          </w:p>
        </w:tc>
        <w:tc>
          <w:tcPr>
            <w:tcW w:w="8562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5F53" w:rsidRPr="00952E01" w:rsidRDefault="00A45F53" w:rsidP="00FD7B53">
            <w:pPr>
              <w:pStyle w:val="Contenutotabella"/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sz w:val="20"/>
              </w:rPr>
              <w:t>Discipline in cui riesce</w:t>
            </w:r>
            <w:r>
              <w:rPr>
                <w:rFonts w:ascii="Calibri" w:hAnsi="Calibri" w:cs="Calibri"/>
                <w:sz w:val="20"/>
              </w:rPr>
              <w:t xml:space="preserve">: </w:t>
            </w:r>
          </w:p>
        </w:tc>
      </w:tr>
      <w:tr w:rsidR="00A45F53" w:rsidTr="00A45F53">
        <w:trPr>
          <w:cantSplit/>
        </w:trPr>
        <w:tc>
          <w:tcPr>
            <w:tcW w:w="207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5F53" w:rsidRPr="00952E01" w:rsidRDefault="00A45F53" w:rsidP="00FD7B53">
            <w:pPr>
              <w:pStyle w:val="Contenutotabella"/>
              <w:snapToGrid w:val="0"/>
              <w:jc w:val="both"/>
              <w:rPr>
                <w:sz w:val="20"/>
              </w:rPr>
            </w:pPr>
          </w:p>
        </w:tc>
        <w:tc>
          <w:tcPr>
            <w:tcW w:w="8562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5F53" w:rsidRPr="00952E01" w:rsidRDefault="00A45F53" w:rsidP="00FD7B53">
            <w:pPr>
              <w:pStyle w:val="Contenutotabella"/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sz w:val="20"/>
              </w:rPr>
              <w:t>Discipline preferite:</w:t>
            </w:r>
          </w:p>
        </w:tc>
      </w:tr>
      <w:tr w:rsidR="00A45F53" w:rsidTr="00A45F53">
        <w:trPr>
          <w:trHeight w:val="1026"/>
        </w:trPr>
        <w:tc>
          <w:tcPr>
            <w:tcW w:w="2070" w:type="dxa"/>
            <w:tcBorders>
              <w:left w:val="single" w:sz="0" w:space="0" w:color="000000"/>
              <w:bottom w:val="single" w:sz="0" w:space="0" w:color="000000"/>
            </w:tcBorders>
          </w:tcPr>
          <w:p w:rsidR="00A45F53" w:rsidRPr="00952E01" w:rsidRDefault="00A45F53" w:rsidP="00FD7B53">
            <w:pPr>
              <w:pStyle w:val="Contenutotabella"/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b/>
                <w:bCs/>
                <w:sz w:val="20"/>
              </w:rPr>
              <w:t>Punti di forza del gruppo classe</w:t>
            </w:r>
          </w:p>
        </w:tc>
        <w:tc>
          <w:tcPr>
            <w:tcW w:w="4135" w:type="dxa"/>
            <w:tcBorders>
              <w:left w:val="single" w:sz="0" w:space="0" w:color="000000"/>
              <w:bottom w:val="single" w:sz="0" w:space="0" w:color="000000"/>
            </w:tcBorders>
          </w:tcPr>
          <w:p w:rsidR="00A45F53" w:rsidRPr="00952E01" w:rsidRDefault="00A45F53" w:rsidP="00FD7B53">
            <w:pPr>
              <w:pStyle w:val="Contenutotabella"/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sz w:val="20"/>
              </w:rPr>
              <w:t>Presenza di:</w:t>
            </w:r>
          </w:p>
          <w:p w:rsidR="00A45F53" w:rsidRPr="00952E01" w:rsidRDefault="00A45F53" w:rsidP="00304455">
            <w:pPr>
              <w:pStyle w:val="Contenutotabella"/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sz w:val="20"/>
              </w:rPr>
              <w:t>un compagno</w:t>
            </w:r>
          </w:p>
          <w:p w:rsidR="00A45F53" w:rsidRPr="00952E01" w:rsidRDefault="00A45F53" w:rsidP="00304455">
            <w:pPr>
              <w:pStyle w:val="Contenutotabella"/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sz w:val="20"/>
              </w:rPr>
              <w:t>un gruppo di compagni di riferimento</w:t>
            </w:r>
          </w:p>
        </w:tc>
        <w:tc>
          <w:tcPr>
            <w:tcW w:w="442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5F53" w:rsidRPr="00952E01" w:rsidRDefault="00A45F53" w:rsidP="00FD7B53">
            <w:pPr>
              <w:pStyle w:val="Contenutotabella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  <w:p w:rsidR="00A45F53" w:rsidRPr="00952E01" w:rsidRDefault="00A45F53" w:rsidP="00304455">
            <w:pPr>
              <w:pStyle w:val="Contenutotabella"/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sz w:val="20"/>
              </w:rPr>
              <w:t>per le attività disciplinari</w:t>
            </w:r>
          </w:p>
          <w:p w:rsidR="00A45F53" w:rsidRPr="00952E01" w:rsidRDefault="00A45F53" w:rsidP="00304455">
            <w:pPr>
              <w:pStyle w:val="Contenutotabella"/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sz w:val="20"/>
              </w:rPr>
              <w:t>per le attività sociali</w:t>
            </w:r>
          </w:p>
          <w:p w:rsidR="00A45F53" w:rsidRPr="00952E01" w:rsidRDefault="00A45F53" w:rsidP="00304455">
            <w:pPr>
              <w:pStyle w:val="Contenutotabella"/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sz w:val="20"/>
              </w:rPr>
              <w:t>per attività extrascolastiche</w:t>
            </w:r>
          </w:p>
        </w:tc>
      </w:tr>
    </w:tbl>
    <w:p w:rsidR="00362776" w:rsidRDefault="00362776" w:rsidP="00784A54">
      <w:pPr>
        <w:pStyle w:val="Paragrafoelenco"/>
        <w:tabs>
          <w:tab w:val="left" w:pos="720"/>
        </w:tabs>
        <w:ind w:left="502"/>
        <w:rPr>
          <w:b/>
          <w:sz w:val="16"/>
          <w:szCs w:val="16"/>
        </w:rPr>
      </w:pPr>
    </w:p>
    <w:p w:rsidR="00EF2256" w:rsidRPr="00362776" w:rsidRDefault="00EF2256" w:rsidP="00784A54">
      <w:pPr>
        <w:pStyle w:val="Paragrafoelenco"/>
        <w:tabs>
          <w:tab w:val="left" w:pos="720"/>
        </w:tabs>
        <w:ind w:left="502"/>
        <w:rPr>
          <w:b/>
          <w:sz w:val="16"/>
          <w:szCs w:val="16"/>
        </w:rPr>
      </w:pPr>
    </w:p>
    <w:p w:rsidR="008573EF" w:rsidRDefault="008573EF" w:rsidP="008573EF">
      <w:pPr>
        <w:pStyle w:val="Paragrafoelenco"/>
        <w:ind w:left="360"/>
        <w:jc w:val="both"/>
        <w:rPr>
          <w:b/>
          <w:sz w:val="22"/>
          <w:szCs w:val="22"/>
        </w:rPr>
      </w:pPr>
    </w:p>
    <w:p w:rsidR="00C50869" w:rsidRPr="0029482E" w:rsidRDefault="00C50869" w:rsidP="00304455">
      <w:pPr>
        <w:pStyle w:val="Paragrafoelenco"/>
        <w:numPr>
          <w:ilvl w:val="0"/>
          <w:numId w:val="19"/>
        </w:numPr>
        <w:jc w:val="both"/>
        <w:rPr>
          <w:b/>
          <w:sz w:val="22"/>
          <w:szCs w:val="22"/>
        </w:rPr>
      </w:pPr>
      <w:r w:rsidRPr="0029482E">
        <w:rPr>
          <w:b/>
          <w:sz w:val="22"/>
          <w:szCs w:val="22"/>
        </w:rPr>
        <w:t>STRATEGIE UTILIZZATE DALL'ALUNNO NELLO STUDIO</w:t>
      </w:r>
    </w:p>
    <w:p w:rsidR="000065AC" w:rsidRPr="008573EF" w:rsidRDefault="000065AC" w:rsidP="000065AC">
      <w:pPr>
        <w:pStyle w:val="Paragrafoelenco"/>
        <w:jc w:val="both"/>
        <w:rPr>
          <w:b/>
          <w:sz w:val="8"/>
          <w:szCs w:val="8"/>
        </w:rPr>
      </w:pPr>
    </w:p>
    <w:tbl>
      <w:tblPr>
        <w:tblW w:w="1020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C50869" w:rsidTr="00C50869">
        <w:tc>
          <w:tcPr>
            <w:tcW w:w="102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0869" w:rsidRPr="00860AEB" w:rsidRDefault="00A90711" w:rsidP="00304455">
            <w:pPr>
              <w:pStyle w:val="Contenutotabella"/>
              <w:numPr>
                <w:ilvl w:val="0"/>
                <w:numId w:val="22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U</w:t>
            </w:r>
            <w:r w:rsidR="004346DB">
              <w:rPr>
                <w:rFonts w:ascii="Calibri" w:hAnsi="Calibri" w:cs="Calibri"/>
                <w:sz w:val="20"/>
              </w:rPr>
              <w:t>sa strategie per ricordare (</w:t>
            </w:r>
            <w:r w:rsidR="00C50869" w:rsidRPr="00860AEB">
              <w:rPr>
                <w:rFonts w:ascii="Calibri" w:hAnsi="Calibri" w:cs="Calibri"/>
                <w:sz w:val="20"/>
              </w:rPr>
              <w:t>sottolinea, evidenzia, identifica parole-chiave, scrive note a margine, prende appunti</w:t>
            </w:r>
            <w:r w:rsidR="00EF2256">
              <w:rPr>
                <w:rFonts w:ascii="Calibri" w:hAnsi="Calibri" w:cs="Calibri"/>
                <w:sz w:val="20"/>
              </w:rPr>
              <w:t>)</w:t>
            </w:r>
          </w:p>
          <w:p w:rsidR="00C50869" w:rsidRPr="00860AEB" w:rsidRDefault="00A90711" w:rsidP="00304455">
            <w:pPr>
              <w:pStyle w:val="Contenutotabella"/>
              <w:numPr>
                <w:ilvl w:val="0"/>
                <w:numId w:val="22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R</w:t>
            </w:r>
            <w:r w:rsidR="00C50869" w:rsidRPr="00860AEB">
              <w:rPr>
                <w:rFonts w:ascii="Calibri" w:hAnsi="Calibri" w:cs="Calibri"/>
                <w:sz w:val="20"/>
              </w:rPr>
              <w:t>ielabora e riassume verbalmente e/o per iscritto un argomento di studio</w:t>
            </w:r>
          </w:p>
          <w:p w:rsidR="00C50869" w:rsidRPr="00860AEB" w:rsidRDefault="00A90711" w:rsidP="00304455">
            <w:pPr>
              <w:pStyle w:val="Contenutotabella"/>
              <w:numPr>
                <w:ilvl w:val="0"/>
                <w:numId w:val="22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F</w:t>
            </w:r>
            <w:r w:rsidR="00C50869" w:rsidRPr="00860AEB">
              <w:rPr>
                <w:rFonts w:ascii="Calibri" w:hAnsi="Calibri" w:cs="Calibri"/>
                <w:sz w:val="20"/>
              </w:rPr>
              <w:t>a schemi e/o mappe autonomamente</w:t>
            </w:r>
          </w:p>
          <w:p w:rsidR="00C50869" w:rsidRPr="00860AEB" w:rsidRDefault="00A90711" w:rsidP="00304455">
            <w:pPr>
              <w:pStyle w:val="Contenutotabella"/>
              <w:numPr>
                <w:ilvl w:val="0"/>
                <w:numId w:val="22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U</w:t>
            </w:r>
            <w:r w:rsidR="00C50869" w:rsidRPr="00860AEB">
              <w:rPr>
                <w:rFonts w:ascii="Calibri" w:hAnsi="Calibri" w:cs="Calibri"/>
                <w:sz w:val="20"/>
              </w:rPr>
              <w:t>tilizza schemi e/o mappe fatte da altri (insegnante, tutor, genitori...)</w:t>
            </w:r>
          </w:p>
          <w:p w:rsidR="00C50869" w:rsidRPr="00860AEB" w:rsidRDefault="00A90711" w:rsidP="00304455">
            <w:pPr>
              <w:pStyle w:val="Contenutotabella"/>
              <w:numPr>
                <w:ilvl w:val="0"/>
                <w:numId w:val="22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C</w:t>
            </w:r>
            <w:r w:rsidR="00C50869" w:rsidRPr="00860AEB">
              <w:rPr>
                <w:rFonts w:ascii="Calibri" w:hAnsi="Calibri" w:cs="Calibri"/>
                <w:sz w:val="20"/>
              </w:rPr>
              <w:t>erca di imparare tutto a memoria</w:t>
            </w:r>
          </w:p>
          <w:p w:rsidR="00C50869" w:rsidRPr="00860AEB" w:rsidRDefault="00A90711" w:rsidP="00304455">
            <w:pPr>
              <w:pStyle w:val="Contenutotabella"/>
              <w:numPr>
                <w:ilvl w:val="0"/>
                <w:numId w:val="22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S</w:t>
            </w:r>
            <w:r w:rsidR="00C50869" w:rsidRPr="00860AEB">
              <w:rPr>
                <w:rFonts w:ascii="Calibri" w:hAnsi="Calibri" w:cs="Calibri"/>
                <w:sz w:val="20"/>
              </w:rPr>
              <w:t>a consultare il dizionario</w:t>
            </w:r>
          </w:p>
          <w:p w:rsidR="00C50869" w:rsidRDefault="00A90711" w:rsidP="00304455">
            <w:pPr>
              <w:pStyle w:val="Contenutotabella"/>
              <w:numPr>
                <w:ilvl w:val="0"/>
                <w:numId w:val="22"/>
              </w:numPr>
              <w:jc w:val="both"/>
            </w:pPr>
            <w:r>
              <w:rPr>
                <w:rFonts w:ascii="Calibri" w:hAnsi="Calibri" w:cs="Calibri"/>
                <w:sz w:val="20"/>
              </w:rPr>
              <w:t>E</w:t>
            </w:r>
            <w:r w:rsidR="00C50869" w:rsidRPr="00860AEB">
              <w:rPr>
                <w:rFonts w:ascii="Calibri" w:hAnsi="Calibri" w:cs="Calibri"/>
                <w:sz w:val="20"/>
              </w:rPr>
              <w:t>labora il testo scritto al computer, utilizzando il correttore ortografico e/o la sintesi vocale</w:t>
            </w:r>
          </w:p>
        </w:tc>
      </w:tr>
    </w:tbl>
    <w:p w:rsidR="00952E01" w:rsidRPr="008573EF" w:rsidRDefault="00952E01" w:rsidP="00C50869">
      <w:pPr>
        <w:jc w:val="both"/>
        <w:rPr>
          <w:b/>
          <w:sz w:val="12"/>
          <w:szCs w:val="12"/>
        </w:rPr>
      </w:pPr>
    </w:p>
    <w:p w:rsidR="00A45F53" w:rsidRPr="008573EF" w:rsidRDefault="00A45F53" w:rsidP="00C50869">
      <w:pPr>
        <w:jc w:val="both"/>
        <w:rPr>
          <w:b/>
          <w:sz w:val="12"/>
          <w:szCs w:val="12"/>
        </w:rPr>
      </w:pPr>
    </w:p>
    <w:p w:rsidR="00C50869" w:rsidRPr="0029482E" w:rsidRDefault="00C50869" w:rsidP="00304455">
      <w:pPr>
        <w:pStyle w:val="Paragrafoelenco"/>
        <w:numPr>
          <w:ilvl w:val="0"/>
          <w:numId w:val="19"/>
        </w:numPr>
        <w:jc w:val="both"/>
        <w:rPr>
          <w:b/>
          <w:sz w:val="22"/>
          <w:szCs w:val="22"/>
        </w:rPr>
      </w:pPr>
      <w:r w:rsidRPr="0029482E">
        <w:rPr>
          <w:b/>
          <w:sz w:val="22"/>
          <w:szCs w:val="22"/>
        </w:rPr>
        <w:t>STRUMENTI UTILIZZATI DALL'ALUNNO NELLO STUDIO</w:t>
      </w:r>
    </w:p>
    <w:p w:rsidR="000065AC" w:rsidRPr="008573EF" w:rsidRDefault="000065AC" w:rsidP="000065AC">
      <w:pPr>
        <w:pStyle w:val="Paragrafoelenco"/>
        <w:jc w:val="both"/>
        <w:rPr>
          <w:b/>
          <w:sz w:val="8"/>
          <w:szCs w:val="8"/>
        </w:rPr>
      </w:pPr>
    </w:p>
    <w:tbl>
      <w:tblPr>
        <w:tblW w:w="1016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63"/>
      </w:tblGrid>
      <w:tr w:rsidR="00C50869" w:rsidTr="00C50869">
        <w:tc>
          <w:tcPr>
            <w:tcW w:w="101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0869" w:rsidRPr="00860AEB" w:rsidRDefault="00A90711" w:rsidP="00304455">
            <w:pPr>
              <w:pStyle w:val="Contenutotabella"/>
              <w:numPr>
                <w:ilvl w:val="0"/>
                <w:numId w:val="23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C</w:t>
            </w:r>
            <w:r w:rsidR="00C50869" w:rsidRPr="00860AEB">
              <w:rPr>
                <w:rFonts w:ascii="Calibri" w:hAnsi="Calibri" w:cs="Calibri"/>
                <w:sz w:val="20"/>
              </w:rPr>
              <w:t>omputer con programmi di videoscrittura e correttore ortografico</w:t>
            </w:r>
          </w:p>
          <w:p w:rsidR="00C50869" w:rsidRPr="00860AEB" w:rsidRDefault="00A90711" w:rsidP="00304455">
            <w:pPr>
              <w:pStyle w:val="Contenutotabella"/>
              <w:numPr>
                <w:ilvl w:val="0"/>
                <w:numId w:val="23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C</w:t>
            </w:r>
            <w:r w:rsidR="00C50869" w:rsidRPr="00860AEB">
              <w:rPr>
                <w:rFonts w:ascii="Calibri" w:hAnsi="Calibri" w:cs="Calibri"/>
                <w:sz w:val="20"/>
              </w:rPr>
              <w:t>omputer con sintesi vocale</w:t>
            </w:r>
          </w:p>
          <w:p w:rsidR="00C50869" w:rsidRPr="00860AEB" w:rsidRDefault="00A90711" w:rsidP="00304455">
            <w:pPr>
              <w:pStyle w:val="Contenutotabella"/>
              <w:numPr>
                <w:ilvl w:val="0"/>
                <w:numId w:val="23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L</w:t>
            </w:r>
            <w:r w:rsidR="00C50869" w:rsidRPr="00860AEB">
              <w:rPr>
                <w:rFonts w:ascii="Calibri" w:hAnsi="Calibri" w:cs="Calibri"/>
                <w:sz w:val="20"/>
              </w:rPr>
              <w:t>ibri digitali</w:t>
            </w:r>
          </w:p>
          <w:p w:rsidR="00C50869" w:rsidRPr="00860AEB" w:rsidRDefault="00A90711" w:rsidP="00304455">
            <w:pPr>
              <w:pStyle w:val="Contenutotabella"/>
              <w:numPr>
                <w:ilvl w:val="0"/>
                <w:numId w:val="23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C</w:t>
            </w:r>
            <w:r w:rsidR="00C50869" w:rsidRPr="00860AEB">
              <w:rPr>
                <w:rFonts w:ascii="Calibri" w:hAnsi="Calibri" w:cs="Calibri"/>
                <w:sz w:val="20"/>
              </w:rPr>
              <w:t>alcolatrice</w:t>
            </w:r>
          </w:p>
          <w:p w:rsidR="00C50869" w:rsidRPr="00860AEB" w:rsidRDefault="00A90711" w:rsidP="00304455">
            <w:pPr>
              <w:pStyle w:val="Contenutotabella"/>
              <w:numPr>
                <w:ilvl w:val="0"/>
                <w:numId w:val="23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T</w:t>
            </w:r>
            <w:r w:rsidR="00C50869" w:rsidRPr="00860AEB">
              <w:rPr>
                <w:rFonts w:ascii="Calibri" w:hAnsi="Calibri" w:cs="Calibri"/>
                <w:sz w:val="20"/>
              </w:rPr>
              <w:t>esti semplificati e /o ridotti</w:t>
            </w:r>
          </w:p>
          <w:p w:rsidR="00C50869" w:rsidRPr="00860AEB" w:rsidRDefault="00A90711" w:rsidP="00304455">
            <w:pPr>
              <w:pStyle w:val="Contenutotabella"/>
              <w:numPr>
                <w:ilvl w:val="0"/>
                <w:numId w:val="23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S</w:t>
            </w:r>
            <w:r w:rsidR="00C50869" w:rsidRPr="00860AEB">
              <w:rPr>
                <w:rFonts w:ascii="Calibri" w:hAnsi="Calibri" w:cs="Calibri"/>
                <w:sz w:val="20"/>
              </w:rPr>
              <w:t>chemi e mappe</w:t>
            </w:r>
          </w:p>
          <w:p w:rsidR="00C50869" w:rsidRDefault="00A90711" w:rsidP="00304455">
            <w:pPr>
              <w:pStyle w:val="Contenutotabella"/>
              <w:numPr>
                <w:ilvl w:val="0"/>
                <w:numId w:val="23"/>
              </w:numPr>
              <w:jc w:val="both"/>
            </w:pPr>
            <w:r>
              <w:rPr>
                <w:rFonts w:ascii="Calibri" w:hAnsi="Calibri" w:cs="Calibri"/>
                <w:sz w:val="20"/>
              </w:rPr>
              <w:t>F</w:t>
            </w:r>
            <w:r w:rsidR="00C50869" w:rsidRPr="00860AEB">
              <w:rPr>
                <w:rFonts w:ascii="Calibri" w:hAnsi="Calibri" w:cs="Calibri"/>
                <w:sz w:val="20"/>
              </w:rPr>
              <w:t>ormulari, tabelle,...</w:t>
            </w:r>
          </w:p>
        </w:tc>
      </w:tr>
    </w:tbl>
    <w:p w:rsidR="003B6327" w:rsidRPr="008573EF" w:rsidRDefault="003B6327" w:rsidP="00C50869">
      <w:pPr>
        <w:jc w:val="both"/>
        <w:rPr>
          <w:rFonts w:ascii="Calibri" w:hAnsi="Calibri" w:cs="Calibri"/>
          <w:b/>
          <w:sz w:val="12"/>
          <w:szCs w:val="12"/>
        </w:rPr>
      </w:pPr>
    </w:p>
    <w:p w:rsidR="00EE6358" w:rsidRPr="008573EF" w:rsidRDefault="00EE6358" w:rsidP="008C1CC8">
      <w:pPr>
        <w:jc w:val="both"/>
        <w:rPr>
          <w:b/>
          <w:sz w:val="12"/>
          <w:szCs w:val="12"/>
        </w:rPr>
      </w:pPr>
    </w:p>
    <w:p w:rsidR="00785188" w:rsidRPr="008A2519" w:rsidRDefault="00785188" w:rsidP="00304455">
      <w:pPr>
        <w:pStyle w:val="Paragrafoelenco"/>
        <w:numPr>
          <w:ilvl w:val="0"/>
          <w:numId w:val="19"/>
        </w:numPr>
        <w:jc w:val="both"/>
        <w:rPr>
          <w:b/>
          <w:sz w:val="22"/>
          <w:szCs w:val="22"/>
        </w:rPr>
      </w:pPr>
      <w:r w:rsidRPr="008A2519">
        <w:rPr>
          <w:b/>
          <w:sz w:val="22"/>
          <w:szCs w:val="22"/>
        </w:rPr>
        <w:t>DIDATTICA PERSONALIZZATA</w:t>
      </w:r>
    </w:p>
    <w:p w:rsidR="008C1CC8" w:rsidRPr="008573EF" w:rsidRDefault="008C1CC8" w:rsidP="008C1CC8">
      <w:pPr>
        <w:pStyle w:val="Paragrafoelenco"/>
        <w:ind w:left="360"/>
        <w:jc w:val="both"/>
        <w:rPr>
          <w:b/>
          <w:sz w:val="8"/>
          <w:szCs w:val="8"/>
        </w:rPr>
      </w:pPr>
    </w:p>
    <w:p w:rsidR="00AB4024" w:rsidRDefault="00F80C02" w:rsidP="00AB4024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r w:rsidR="00AB4024">
        <w:rPr>
          <w:rFonts w:ascii="Calibri" w:hAnsi="Calibri" w:cs="Calibri"/>
          <w:b/>
          <w:bCs/>
          <w:color w:val="000000"/>
          <w:sz w:val="22"/>
          <w:szCs w:val="22"/>
        </w:rPr>
        <w:t>. Strategie didattiche inclusive</w:t>
      </w:r>
    </w:p>
    <w:p w:rsidR="008573EF" w:rsidRPr="008573EF" w:rsidRDefault="008573EF" w:rsidP="00AB4024">
      <w:pPr>
        <w:jc w:val="both"/>
        <w:rPr>
          <w:sz w:val="6"/>
          <w:szCs w:val="6"/>
        </w:rPr>
      </w:pPr>
    </w:p>
    <w:tbl>
      <w:tblPr>
        <w:tblW w:w="100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0"/>
      </w:tblGrid>
      <w:tr w:rsidR="00AB4024" w:rsidTr="00FD7B53">
        <w:tc>
          <w:tcPr>
            <w:tcW w:w="100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024" w:rsidRPr="009B15CE" w:rsidRDefault="00AB4024" w:rsidP="00304455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Valorizzare nella didattica linguaggi comunicativi altri dal codice scritto (linguaggio iconografico, parlato), utilizzando mediatori didattici quali immagini, disegni e riepiloghi a voce</w:t>
            </w:r>
          </w:p>
          <w:p w:rsidR="00AB4024" w:rsidRPr="009B15CE" w:rsidRDefault="00AB4024" w:rsidP="00304455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 xml:space="preserve">Insegnare l'uso di dispositivi </w:t>
            </w:r>
            <w:proofErr w:type="spellStart"/>
            <w:r w:rsidRPr="009B15CE">
              <w:rPr>
                <w:rFonts w:ascii="Calibri" w:hAnsi="Calibri" w:cs="Calibri"/>
                <w:sz w:val="20"/>
              </w:rPr>
              <w:t>extratestuali</w:t>
            </w:r>
            <w:proofErr w:type="spellEnd"/>
            <w:r w:rsidRPr="009B15CE">
              <w:rPr>
                <w:rFonts w:ascii="Calibri" w:hAnsi="Calibri" w:cs="Calibri"/>
                <w:sz w:val="20"/>
              </w:rPr>
              <w:t xml:space="preserve"> per lo studio (titolo, paragrafi, immagini...)</w:t>
            </w:r>
          </w:p>
          <w:p w:rsidR="00AB4024" w:rsidRPr="009B15CE" w:rsidRDefault="00AB4024" w:rsidP="00304455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Utilizzare organizzatori grafici della conoscenza (schemi, mappe concettuali, mappe mentali, tabelle...)</w:t>
            </w:r>
          </w:p>
          <w:p w:rsidR="00AB4024" w:rsidRPr="009B15CE" w:rsidRDefault="00AB4024" w:rsidP="00304455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Promuovere diverse strategie di lettura in relazione al tipo di testo e agli scopi</w:t>
            </w:r>
          </w:p>
          <w:p w:rsidR="00AB4024" w:rsidRPr="009B15CE" w:rsidRDefault="00AB4024" w:rsidP="00304455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Promuovere strategie per la gestione del parlato pianificato (tipico delle interrogazioni)</w:t>
            </w:r>
          </w:p>
          <w:p w:rsidR="00AB4024" w:rsidRPr="009B15CE" w:rsidRDefault="00AB4024" w:rsidP="00304455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 xml:space="preserve">Sollecitare le conoscenze precedenti ad ogni lezione per introdurre nuovi argomenti </w:t>
            </w:r>
          </w:p>
          <w:p w:rsidR="00AB4024" w:rsidRPr="009B15CE" w:rsidRDefault="00AB4024" w:rsidP="00304455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Riepilogare i punti salienti alla fine di ogni lezione</w:t>
            </w:r>
          </w:p>
          <w:p w:rsidR="00AB4024" w:rsidRPr="009B15CE" w:rsidRDefault="00AB4024" w:rsidP="00304455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Proporre una diversificazione del materiale e/o delle consegne</w:t>
            </w:r>
          </w:p>
          <w:p w:rsidR="00AB4024" w:rsidRPr="009B15CE" w:rsidRDefault="00AB4024" w:rsidP="00304455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Promuovere interferenze, integrazioni e collegamenti tra le conoscenze e le discipline</w:t>
            </w:r>
          </w:p>
          <w:p w:rsidR="00AB4024" w:rsidRPr="009B15CE" w:rsidRDefault="00AB4024" w:rsidP="00304455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Puntare sulla essenzializzazione dei contenuti e sui nuclei fondanti delle discipline</w:t>
            </w:r>
          </w:p>
          <w:p w:rsidR="00AB4024" w:rsidRPr="009B15CE" w:rsidRDefault="00AB4024" w:rsidP="00304455">
            <w:pPr>
              <w:pStyle w:val="Contenutotabella"/>
              <w:numPr>
                <w:ilvl w:val="0"/>
                <w:numId w:val="26"/>
              </w:numPr>
              <w:jc w:val="both"/>
              <w:rPr>
                <w:rFonts w:ascii="Calibri" w:hAnsi="Calibri" w:cs="Calibri"/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Dividere un compito in sotto-obiettivi</w:t>
            </w:r>
          </w:p>
          <w:p w:rsidR="00AB4024" w:rsidRPr="009B15CE" w:rsidRDefault="00AB4024" w:rsidP="00304455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Utilizzare vari tipi di adattamento dei testi di studio (riduzione, semplificazione, arricchimento, facilitazione, ecc....)</w:t>
            </w:r>
          </w:p>
          <w:p w:rsidR="00AB4024" w:rsidRPr="009B15CE" w:rsidRDefault="00AB4024" w:rsidP="00304455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Inserire domande durante la lettura del testo, per sollecitare l'elaborazione critica</w:t>
            </w:r>
          </w:p>
          <w:p w:rsidR="00AB4024" w:rsidRPr="009B15CE" w:rsidRDefault="00AB4024" w:rsidP="00304455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Spiegare i comportamenti adeguati e quelli inadeguati rilevandone le caratteristiche positive o negative nonché le possibili conseguenze</w:t>
            </w:r>
          </w:p>
          <w:p w:rsidR="00AB4024" w:rsidRPr="009B15CE" w:rsidRDefault="00AB4024" w:rsidP="00304455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Proporre attività di rinforzo delle abilità sociali (cooperative learning, lavori di gruppo...)</w:t>
            </w:r>
          </w:p>
          <w:p w:rsidR="00AB4024" w:rsidRDefault="00AB4024" w:rsidP="00304455">
            <w:pPr>
              <w:pStyle w:val="Contenutotabella"/>
              <w:numPr>
                <w:ilvl w:val="0"/>
                <w:numId w:val="26"/>
              </w:numPr>
              <w:jc w:val="both"/>
            </w:pPr>
            <w:r w:rsidRPr="009B15CE">
              <w:rPr>
                <w:rFonts w:ascii="Calibri" w:hAnsi="Calibri" w:cs="Calibri"/>
                <w:sz w:val="20"/>
              </w:rPr>
              <w:t>Insegnare le abilità sociali agendo come modello</w:t>
            </w:r>
          </w:p>
        </w:tc>
      </w:tr>
    </w:tbl>
    <w:p w:rsidR="00AB4024" w:rsidRPr="008573EF" w:rsidRDefault="00AB4024" w:rsidP="008C1CC8">
      <w:pPr>
        <w:pStyle w:val="Paragrafoelenco"/>
        <w:ind w:left="360"/>
        <w:jc w:val="both"/>
        <w:rPr>
          <w:b/>
          <w:sz w:val="16"/>
          <w:szCs w:val="16"/>
        </w:rPr>
      </w:pPr>
    </w:p>
    <w:p w:rsidR="00EB2F37" w:rsidRDefault="00EB2F37" w:rsidP="008573EF">
      <w:pPr>
        <w:spacing w:after="60"/>
        <w:jc w:val="both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 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b. Metodologie didattiche inclusive</w:t>
      </w:r>
    </w:p>
    <w:tbl>
      <w:tblPr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8"/>
      </w:tblGrid>
      <w:tr w:rsidR="00EB2F37" w:rsidTr="00FD7B53">
        <w:tc>
          <w:tcPr>
            <w:tcW w:w="9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F37" w:rsidRPr="003A5D28" w:rsidRDefault="00EB2F37" w:rsidP="003A6D0A">
            <w:pPr>
              <w:widowControl w:val="0"/>
              <w:numPr>
                <w:ilvl w:val="0"/>
                <w:numId w:val="37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A5D28">
              <w:rPr>
                <w:rFonts w:asciiTheme="minorHAnsi" w:hAnsiTheme="minorHAnsi"/>
                <w:sz w:val="20"/>
                <w:szCs w:val="20"/>
              </w:rPr>
              <w:t>Usare il rinforzo positivo attraverso feed-back informativi che riconoscono l'impegno, la competenza acquisita e orientano verso l'obiettivo da conseguire</w:t>
            </w:r>
          </w:p>
          <w:p w:rsidR="00EB2F37" w:rsidRPr="009933F1" w:rsidRDefault="00EB2F37" w:rsidP="003A6D0A">
            <w:pPr>
              <w:widowControl w:val="0"/>
              <w:numPr>
                <w:ilvl w:val="0"/>
                <w:numId w:val="37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9933F1">
              <w:rPr>
                <w:rFonts w:asciiTheme="minorHAnsi" w:hAnsiTheme="minorHAnsi"/>
                <w:sz w:val="20"/>
                <w:szCs w:val="20"/>
              </w:rPr>
              <w:t>romuovere l'apprendimento collaborativo organizzando attività di coppia o a piccolo gruppo</w:t>
            </w:r>
          </w:p>
          <w:p w:rsidR="00EB2F37" w:rsidRPr="009933F1" w:rsidRDefault="00EB2F37" w:rsidP="003A6D0A">
            <w:pPr>
              <w:widowControl w:val="0"/>
              <w:numPr>
                <w:ilvl w:val="0"/>
                <w:numId w:val="37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9933F1">
              <w:rPr>
                <w:rFonts w:asciiTheme="minorHAnsi" w:hAnsiTheme="minorHAnsi"/>
                <w:sz w:val="20"/>
                <w:szCs w:val="20"/>
              </w:rPr>
              <w:t>rivilegiare l'apprendimento dell'esperienza e la didattica laboratoriale</w:t>
            </w:r>
          </w:p>
          <w:p w:rsidR="00EB2F37" w:rsidRPr="009933F1" w:rsidRDefault="00EB2F37" w:rsidP="003A6D0A">
            <w:pPr>
              <w:widowControl w:val="0"/>
              <w:numPr>
                <w:ilvl w:val="0"/>
                <w:numId w:val="37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9933F1">
              <w:rPr>
                <w:rFonts w:asciiTheme="minorHAnsi" w:hAnsiTheme="minorHAnsi"/>
                <w:sz w:val="20"/>
                <w:szCs w:val="20"/>
              </w:rPr>
              <w:t>romuovere processi metacognitivi per sollecitare nell'alunno l'autocontrollo e l'autovalutazione dei propri processi di apprendimento (colloqui centrati sul lettore che “pensa ad alta voce”)</w:t>
            </w:r>
          </w:p>
          <w:p w:rsidR="00EB2F37" w:rsidRDefault="00EB2F37" w:rsidP="003A6D0A">
            <w:pPr>
              <w:widowControl w:val="0"/>
              <w:numPr>
                <w:ilvl w:val="0"/>
                <w:numId w:val="37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A0822">
              <w:rPr>
                <w:rFonts w:asciiTheme="minorHAnsi" w:hAnsiTheme="minorHAnsi"/>
                <w:sz w:val="20"/>
                <w:szCs w:val="20"/>
              </w:rPr>
              <w:t>Sfruttare i punti di forza di dell’alunno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B2F37" w:rsidRPr="009933F1" w:rsidRDefault="00EB2F37" w:rsidP="003A6D0A">
            <w:pPr>
              <w:widowControl w:val="0"/>
              <w:numPr>
                <w:ilvl w:val="0"/>
                <w:numId w:val="37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9933F1">
              <w:rPr>
                <w:rFonts w:asciiTheme="minorHAnsi" w:hAnsiTheme="minorHAnsi"/>
                <w:sz w:val="20"/>
                <w:szCs w:val="20"/>
              </w:rPr>
              <w:t xml:space="preserve">romuovere l'apprendimento significativo attraverso l'uso e la co-costruzione di organizzatori grafici della conoscenza (mappe concettuali, mappe mentali, schemi, </w:t>
            </w:r>
            <w:proofErr w:type="gramStart"/>
            <w:r w:rsidRPr="009933F1">
              <w:rPr>
                <w:rFonts w:asciiTheme="minorHAnsi" w:hAnsiTheme="minorHAnsi"/>
                <w:sz w:val="20"/>
                <w:szCs w:val="20"/>
              </w:rPr>
              <w:t>tabelle....</w:t>
            </w:r>
            <w:proofErr w:type="gramEnd"/>
            <w:r w:rsidRPr="009933F1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EB2F37" w:rsidRPr="009933F1" w:rsidRDefault="00EB2F37" w:rsidP="003A6D0A">
            <w:pPr>
              <w:widowControl w:val="0"/>
              <w:numPr>
                <w:ilvl w:val="0"/>
                <w:numId w:val="37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9933F1">
              <w:rPr>
                <w:rFonts w:asciiTheme="minorHAnsi" w:hAnsiTheme="minorHAnsi"/>
                <w:sz w:val="20"/>
                <w:szCs w:val="20"/>
              </w:rPr>
              <w:t>timolare situazioni di conflitto cognitivo e negoziazione di significati, attraverso discussioni riflessive in gruppo</w:t>
            </w:r>
          </w:p>
          <w:p w:rsidR="00EB2F37" w:rsidRPr="009933F1" w:rsidRDefault="00EB2F37" w:rsidP="003A6D0A">
            <w:pPr>
              <w:widowControl w:val="0"/>
              <w:numPr>
                <w:ilvl w:val="0"/>
                <w:numId w:val="37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Pr="009933F1">
              <w:rPr>
                <w:rFonts w:asciiTheme="minorHAnsi" w:hAnsiTheme="minorHAnsi"/>
                <w:sz w:val="20"/>
                <w:szCs w:val="20"/>
              </w:rPr>
              <w:t>avorire l'analisi costruttiva dell'errore (dare indicazioni sulle modalità per superare i punti deboli)</w:t>
            </w:r>
          </w:p>
          <w:p w:rsidR="00EB2F37" w:rsidRDefault="00EB2F37" w:rsidP="003A6D0A">
            <w:pPr>
              <w:widowControl w:val="0"/>
              <w:numPr>
                <w:ilvl w:val="0"/>
                <w:numId w:val="37"/>
              </w:numPr>
              <w:tabs>
                <w:tab w:val="left" w:pos="7130"/>
              </w:tabs>
              <w:overflowPunct w:val="0"/>
              <w:autoSpaceDE w:val="0"/>
              <w:jc w:val="both"/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9933F1">
              <w:rPr>
                <w:rFonts w:asciiTheme="minorHAnsi" w:hAnsiTheme="minorHAnsi"/>
                <w:sz w:val="20"/>
                <w:szCs w:val="20"/>
              </w:rPr>
              <w:t>ndividuare i nodi problematici presenti nei testi (intervenire sulla leggibilità e comprensibilità dei manuali di studio)</w:t>
            </w:r>
          </w:p>
        </w:tc>
      </w:tr>
    </w:tbl>
    <w:p w:rsidR="00EA5BA5" w:rsidRPr="008573EF" w:rsidRDefault="008C1CC8" w:rsidP="008C1CC8">
      <w:pPr>
        <w:jc w:val="both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    </w:t>
      </w:r>
    </w:p>
    <w:p w:rsidR="00EA5BA5" w:rsidRDefault="00F80C02" w:rsidP="008573EF">
      <w:pPr>
        <w:spacing w:after="6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</w:t>
      </w:r>
      <w:r w:rsidR="008C1CC8">
        <w:rPr>
          <w:rFonts w:ascii="Calibri" w:hAnsi="Calibri" w:cs="Calibri"/>
          <w:b/>
          <w:bCs/>
          <w:color w:val="000000"/>
          <w:sz w:val="22"/>
          <w:szCs w:val="22"/>
        </w:rPr>
        <w:t>. Attività didattiche</w:t>
      </w:r>
    </w:p>
    <w:tbl>
      <w:tblPr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8"/>
      </w:tblGrid>
      <w:tr w:rsidR="008C1CC8" w:rsidRPr="009933F1" w:rsidTr="000A79ED">
        <w:trPr>
          <w:trHeight w:val="1196"/>
        </w:trPr>
        <w:tc>
          <w:tcPr>
            <w:tcW w:w="9978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A72994" w:rsidRPr="00A72994" w:rsidRDefault="00A72994" w:rsidP="00304455">
            <w:pPr>
              <w:pStyle w:val="Contenutotabella"/>
              <w:numPr>
                <w:ilvl w:val="0"/>
                <w:numId w:val="25"/>
              </w:numPr>
              <w:jc w:val="both"/>
              <w:rPr>
                <w:sz w:val="20"/>
              </w:rPr>
            </w:pPr>
            <w:r w:rsidRPr="00A72994">
              <w:rPr>
                <w:rFonts w:ascii="Calibri" w:hAnsi="Calibri" w:cs="Calibri"/>
                <w:sz w:val="20"/>
              </w:rPr>
              <w:t>Attività di recupero</w:t>
            </w:r>
          </w:p>
          <w:p w:rsidR="00A72994" w:rsidRPr="00A72994" w:rsidRDefault="00A72994" w:rsidP="00304455">
            <w:pPr>
              <w:pStyle w:val="Contenutotabella"/>
              <w:numPr>
                <w:ilvl w:val="0"/>
                <w:numId w:val="25"/>
              </w:numPr>
              <w:jc w:val="both"/>
              <w:rPr>
                <w:sz w:val="20"/>
              </w:rPr>
            </w:pPr>
            <w:r w:rsidRPr="00A72994">
              <w:rPr>
                <w:rFonts w:ascii="Calibri" w:hAnsi="Calibri" w:cs="Calibri"/>
                <w:sz w:val="20"/>
              </w:rPr>
              <w:t>Attività di consolidamento e/o di potenziamento</w:t>
            </w:r>
          </w:p>
          <w:p w:rsidR="00A72994" w:rsidRPr="00A72994" w:rsidRDefault="00A72994" w:rsidP="00304455">
            <w:pPr>
              <w:pStyle w:val="Contenutotabella"/>
              <w:numPr>
                <w:ilvl w:val="0"/>
                <w:numId w:val="25"/>
              </w:numPr>
              <w:jc w:val="both"/>
              <w:rPr>
                <w:sz w:val="20"/>
              </w:rPr>
            </w:pPr>
            <w:r w:rsidRPr="00A72994">
              <w:rPr>
                <w:rFonts w:asciiTheme="minorHAnsi" w:hAnsiTheme="minorHAnsi"/>
                <w:sz w:val="20"/>
              </w:rPr>
              <w:t>Attività di laboratorio</w:t>
            </w:r>
          </w:p>
          <w:p w:rsidR="00A72994" w:rsidRPr="00A72994" w:rsidRDefault="00A72994" w:rsidP="00304455">
            <w:pPr>
              <w:pStyle w:val="Contenutotabella"/>
              <w:numPr>
                <w:ilvl w:val="0"/>
                <w:numId w:val="25"/>
              </w:numPr>
              <w:jc w:val="both"/>
              <w:rPr>
                <w:sz w:val="20"/>
              </w:rPr>
            </w:pPr>
            <w:r w:rsidRPr="00A72994">
              <w:rPr>
                <w:rFonts w:ascii="Calibri" w:hAnsi="Calibri" w:cs="Calibri"/>
                <w:sz w:val="20"/>
              </w:rPr>
              <w:t>Attività in piccoli gruppi</w:t>
            </w:r>
          </w:p>
          <w:p w:rsidR="008C1CC8" w:rsidRPr="009933F1" w:rsidRDefault="00A72994" w:rsidP="00304455">
            <w:pPr>
              <w:widowControl w:val="0"/>
              <w:numPr>
                <w:ilvl w:val="0"/>
                <w:numId w:val="25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sz w:val="20"/>
              </w:rPr>
            </w:pPr>
            <w:r w:rsidRPr="009933F1">
              <w:rPr>
                <w:rFonts w:asciiTheme="minorHAnsi" w:hAnsiTheme="minorHAnsi"/>
                <w:sz w:val="20"/>
                <w:szCs w:val="20"/>
              </w:rPr>
              <w:t xml:space="preserve">Attività di carattere culturale, formativo, socializzante </w:t>
            </w:r>
          </w:p>
        </w:tc>
      </w:tr>
    </w:tbl>
    <w:p w:rsidR="00B05E8B" w:rsidRDefault="00B05E8B" w:rsidP="00B05E8B">
      <w:pPr>
        <w:jc w:val="both"/>
        <w:rPr>
          <w:rFonts w:ascii="Calibri" w:hAnsi="Calibri" w:cs="Calibri"/>
          <w:b/>
          <w:sz w:val="20"/>
          <w:szCs w:val="20"/>
        </w:rPr>
      </w:pPr>
    </w:p>
    <w:p w:rsidR="00F86A0A" w:rsidRPr="00F62390" w:rsidRDefault="00F86A0A" w:rsidP="00B05E8B">
      <w:pPr>
        <w:jc w:val="both"/>
        <w:rPr>
          <w:rFonts w:ascii="Calibri" w:hAnsi="Calibri" w:cs="Calibri"/>
          <w:b/>
          <w:sz w:val="10"/>
          <w:szCs w:val="10"/>
        </w:rPr>
      </w:pPr>
    </w:p>
    <w:p w:rsidR="00C47AB7" w:rsidRDefault="00C47AB7" w:rsidP="00B05E8B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d. Misure dispensative e strumenti compensativi</w:t>
      </w:r>
    </w:p>
    <w:p w:rsidR="00C47AB7" w:rsidRPr="00F62390" w:rsidRDefault="00C47AB7" w:rsidP="00C47AB7">
      <w:pPr>
        <w:jc w:val="both"/>
        <w:rPr>
          <w:rFonts w:ascii="Calibri" w:hAnsi="Calibri" w:cs="Calibri"/>
          <w:b/>
          <w:sz w:val="10"/>
          <w:szCs w:val="10"/>
        </w:rPr>
      </w:pPr>
    </w:p>
    <w:p w:rsidR="00015F2C" w:rsidRDefault="00B05E8B" w:rsidP="00EC0DD5">
      <w:pPr>
        <w:spacing w:after="60"/>
        <w:jc w:val="center"/>
        <w:rPr>
          <w:b/>
          <w:sz w:val="22"/>
          <w:szCs w:val="22"/>
        </w:rPr>
      </w:pPr>
      <w:r w:rsidRPr="00B05E8B">
        <w:rPr>
          <w:b/>
          <w:sz w:val="22"/>
          <w:szCs w:val="22"/>
        </w:rPr>
        <w:t>MISURE DISPENSATIVE</w:t>
      </w:r>
    </w:p>
    <w:tbl>
      <w:tblPr>
        <w:tblStyle w:val="Grigliatabell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83"/>
        <w:gridCol w:w="43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</w:tblGrid>
      <w:tr w:rsidR="003921B2" w:rsidTr="003921B2">
        <w:trPr>
          <w:cantSplit/>
          <w:trHeight w:val="1694"/>
        </w:trPr>
        <w:tc>
          <w:tcPr>
            <w:tcW w:w="4383" w:type="dxa"/>
          </w:tcPr>
          <w:p w:rsidR="00B05E8B" w:rsidRPr="00EE1D78" w:rsidRDefault="00B05E8B" w:rsidP="00FD7B53">
            <w:pPr>
              <w:pStyle w:val="Default"/>
              <w:rPr>
                <w:i/>
                <w:sz w:val="20"/>
                <w:szCs w:val="20"/>
              </w:rPr>
            </w:pPr>
          </w:p>
          <w:p w:rsidR="00B05E8B" w:rsidRPr="00EE1D78" w:rsidRDefault="00B05E8B" w:rsidP="00FD7B53">
            <w:pPr>
              <w:rPr>
                <w:bCs/>
                <w:i/>
                <w:sz w:val="20"/>
                <w:szCs w:val="20"/>
              </w:rPr>
            </w:pPr>
            <w:r w:rsidRPr="00EE1D78">
              <w:rPr>
                <w:bCs/>
                <w:i/>
                <w:sz w:val="20"/>
                <w:szCs w:val="20"/>
              </w:rPr>
              <w:t xml:space="preserve">Da </w:t>
            </w:r>
            <w:proofErr w:type="spellStart"/>
            <w:r w:rsidRPr="00EE1D78">
              <w:rPr>
                <w:bCs/>
                <w:i/>
                <w:sz w:val="20"/>
                <w:szCs w:val="20"/>
              </w:rPr>
              <w:t>crocettare</w:t>
            </w:r>
            <w:proofErr w:type="spellEnd"/>
            <w:r w:rsidRPr="00EE1D78">
              <w:rPr>
                <w:bCs/>
                <w:i/>
                <w:sz w:val="20"/>
                <w:szCs w:val="20"/>
              </w:rPr>
              <w:t xml:space="preserve"> se utilizzat</w:t>
            </w:r>
            <w:r w:rsidR="009A775D" w:rsidRPr="00EE1D78">
              <w:rPr>
                <w:bCs/>
                <w:i/>
                <w:sz w:val="20"/>
                <w:szCs w:val="20"/>
              </w:rPr>
              <w:t>e</w:t>
            </w:r>
            <w:r w:rsidRPr="00EE1D78">
              <w:rPr>
                <w:bCs/>
                <w:i/>
                <w:sz w:val="20"/>
                <w:szCs w:val="20"/>
              </w:rPr>
              <w:t xml:space="preserve"> </w:t>
            </w:r>
          </w:p>
          <w:p w:rsidR="00B05E8B" w:rsidRPr="00EE1D78" w:rsidRDefault="00B05E8B" w:rsidP="00FD7B53">
            <w:pPr>
              <w:rPr>
                <w:b/>
                <w:bCs/>
                <w:i/>
                <w:sz w:val="20"/>
                <w:szCs w:val="20"/>
              </w:rPr>
            </w:pPr>
          </w:p>
          <w:p w:rsidR="00B05E8B" w:rsidRPr="00EE1D78" w:rsidRDefault="00B05E8B" w:rsidP="00FD7B5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37" w:type="dxa"/>
            <w:textDirection w:val="tbRl"/>
            <w:vAlign w:val="center"/>
          </w:tcPr>
          <w:p w:rsidR="00B05E8B" w:rsidRDefault="00B05E8B" w:rsidP="00FD7B53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ITALIANO</w:t>
            </w:r>
          </w:p>
        </w:tc>
        <w:tc>
          <w:tcPr>
            <w:tcW w:w="425" w:type="dxa"/>
            <w:textDirection w:val="tbRl"/>
            <w:vAlign w:val="center"/>
          </w:tcPr>
          <w:p w:rsidR="00B05E8B" w:rsidRDefault="00B05E8B" w:rsidP="00FD7B53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STORIA</w:t>
            </w:r>
          </w:p>
        </w:tc>
        <w:tc>
          <w:tcPr>
            <w:tcW w:w="426" w:type="dxa"/>
            <w:textDirection w:val="tbRl"/>
            <w:vAlign w:val="center"/>
          </w:tcPr>
          <w:p w:rsidR="00B05E8B" w:rsidRDefault="00B05E8B" w:rsidP="00FD7B53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GEOGRAFIA</w:t>
            </w:r>
          </w:p>
        </w:tc>
        <w:tc>
          <w:tcPr>
            <w:tcW w:w="425" w:type="dxa"/>
            <w:textDirection w:val="tbRl"/>
            <w:vAlign w:val="center"/>
          </w:tcPr>
          <w:p w:rsidR="00B05E8B" w:rsidRDefault="00B05E8B" w:rsidP="00FD7B53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MATEMATICA</w:t>
            </w:r>
          </w:p>
        </w:tc>
        <w:tc>
          <w:tcPr>
            <w:tcW w:w="425" w:type="dxa"/>
            <w:textDirection w:val="tbRl"/>
            <w:vAlign w:val="center"/>
          </w:tcPr>
          <w:p w:rsidR="00B05E8B" w:rsidRDefault="00B05E8B" w:rsidP="00FD7B53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SCIENZE</w:t>
            </w:r>
          </w:p>
        </w:tc>
        <w:tc>
          <w:tcPr>
            <w:tcW w:w="425" w:type="dxa"/>
            <w:textDirection w:val="tbRl"/>
            <w:vAlign w:val="center"/>
          </w:tcPr>
          <w:p w:rsidR="00B05E8B" w:rsidRDefault="00B05E8B" w:rsidP="00FD7B53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INGLESE </w:t>
            </w:r>
          </w:p>
        </w:tc>
        <w:tc>
          <w:tcPr>
            <w:tcW w:w="426" w:type="dxa"/>
            <w:textDirection w:val="tbRl"/>
            <w:vAlign w:val="center"/>
          </w:tcPr>
          <w:p w:rsidR="00B05E8B" w:rsidRDefault="00B05E8B" w:rsidP="00FD7B53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FRANCESE</w:t>
            </w:r>
          </w:p>
        </w:tc>
        <w:tc>
          <w:tcPr>
            <w:tcW w:w="425" w:type="dxa"/>
            <w:textDirection w:val="tbRl"/>
            <w:vAlign w:val="center"/>
          </w:tcPr>
          <w:p w:rsidR="00B05E8B" w:rsidRDefault="00B05E8B" w:rsidP="00FD7B53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TECNOLOGIA</w:t>
            </w:r>
          </w:p>
        </w:tc>
        <w:tc>
          <w:tcPr>
            <w:tcW w:w="425" w:type="dxa"/>
            <w:textDirection w:val="tbRl"/>
            <w:vAlign w:val="center"/>
          </w:tcPr>
          <w:p w:rsidR="00B05E8B" w:rsidRDefault="00B05E8B" w:rsidP="00FD7B53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ARTE</w:t>
            </w:r>
          </w:p>
        </w:tc>
        <w:tc>
          <w:tcPr>
            <w:tcW w:w="425" w:type="dxa"/>
            <w:textDirection w:val="tbRl"/>
            <w:vAlign w:val="center"/>
          </w:tcPr>
          <w:p w:rsidR="00B05E8B" w:rsidRDefault="00B05E8B" w:rsidP="00FD7B53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MUSICA</w:t>
            </w:r>
          </w:p>
        </w:tc>
        <w:tc>
          <w:tcPr>
            <w:tcW w:w="567" w:type="dxa"/>
            <w:textDirection w:val="tbRl"/>
            <w:vAlign w:val="center"/>
          </w:tcPr>
          <w:p w:rsidR="00B05E8B" w:rsidRDefault="0012451E" w:rsidP="00FD7B53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S. </w:t>
            </w:r>
            <w:r w:rsidR="00B05E8B">
              <w:rPr>
                <w:b/>
                <w:sz w:val="20"/>
              </w:rPr>
              <w:t>MOTORI</w:t>
            </w:r>
            <w:r>
              <w:rPr>
                <w:b/>
                <w:sz w:val="20"/>
              </w:rPr>
              <w:t>E</w:t>
            </w:r>
          </w:p>
        </w:tc>
        <w:tc>
          <w:tcPr>
            <w:tcW w:w="567" w:type="dxa"/>
            <w:textDirection w:val="tbRl"/>
            <w:vAlign w:val="center"/>
          </w:tcPr>
          <w:p w:rsidR="00B05E8B" w:rsidRDefault="00B05E8B" w:rsidP="00FD7B53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RELIGIONE</w:t>
            </w:r>
          </w:p>
        </w:tc>
      </w:tr>
      <w:tr w:rsidR="003921B2" w:rsidTr="003921B2">
        <w:trPr>
          <w:trHeight w:val="151"/>
        </w:trPr>
        <w:tc>
          <w:tcPr>
            <w:tcW w:w="4383" w:type="dxa"/>
          </w:tcPr>
          <w:p w:rsidR="00B05E8B" w:rsidRPr="00C96A97" w:rsidRDefault="00B05E8B" w:rsidP="00271553">
            <w:pPr>
              <w:pStyle w:val="Default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C96A97">
              <w:rPr>
                <w:rFonts w:asciiTheme="minorHAnsi" w:hAnsiTheme="minorHAnsi"/>
                <w:sz w:val="20"/>
                <w:szCs w:val="20"/>
              </w:rPr>
              <w:t xml:space="preserve">Dispensa dalla lettura ad alta voce </w:t>
            </w:r>
          </w:p>
        </w:tc>
        <w:tc>
          <w:tcPr>
            <w:tcW w:w="43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21B2" w:rsidTr="003921B2">
        <w:trPr>
          <w:trHeight w:val="195"/>
        </w:trPr>
        <w:tc>
          <w:tcPr>
            <w:tcW w:w="4383" w:type="dxa"/>
          </w:tcPr>
          <w:p w:rsidR="00B05E8B" w:rsidRPr="00C96A97" w:rsidRDefault="00B05E8B" w:rsidP="00271553">
            <w:pPr>
              <w:pStyle w:val="Default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C96A97">
              <w:rPr>
                <w:rFonts w:asciiTheme="minorHAnsi" w:hAnsiTheme="minorHAnsi"/>
                <w:sz w:val="20"/>
                <w:szCs w:val="20"/>
              </w:rPr>
              <w:t>Dispensa dal ricopiare dalla lavagna</w:t>
            </w:r>
          </w:p>
        </w:tc>
        <w:tc>
          <w:tcPr>
            <w:tcW w:w="43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21B2" w:rsidTr="003921B2">
        <w:trPr>
          <w:trHeight w:val="195"/>
        </w:trPr>
        <w:tc>
          <w:tcPr>
            <w:tcW w:w="4383" w:type="dxa"/>
          </w:tcPr>
          <w:p w:rsidR="00B05E8B" w:rsidRPr="00C96A97" w:rsidRDefault="00B05E8B" w:rsidP="00271553">
            <w:pPr>
              <w:pStyle w:val="Default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C96A97">
              <w:rPr>
                <w:rFonts w:asciiTheme="minorHAnsi" w:hAnsiTheme="minorHAnsi"/>
                <w:sz w:val="20"/>
                <w:szCs w:val="20"/>
              </w:rPr>
              <w:t xml:space="preserve">Dispensa dalla scrittura sotto dettatura </w:t>
            </w:r>
          </w:p>
        </w:tc>
        <w:tc>
          <w:tcPr>
            <w:tcW w:w="43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21B2" w:rsidTr="003921B2">
        <w:trPr>
          <w:trHeight w:val="197"/>
        </w:trPr>
        <w:tc>
          <w:tcPr>
            <w:tcW w:w="4383" w:type="dxa"/>
          </w:tcPr>
          <w:p w:rsidR="00B05E8B" w:rsidRPr="00C96A97" w:rsidRDefault="00B05E8B" w:rsidP="00271553">
            <w:pPr>
              <w:pStyle w:val="Default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C96A97">
              <w:rPr>
                <w:rFonts w:asciiTheme="minorHAnsi" w:hAnsiTheme="minorHAnsi"/>
                <w:sz w:val="20"/>
                <w:szCs w:val="20"/>
              </w:rPr>
              <w:t xml:space="preserve">Dispensa dal prendere appunti </w:t>
            </w:r>
          </w:p>
        </w:tc>
        <w:tc>
          <w:tcPr>
            <w:tcW w:w="43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21B2" w:rsidTr="003921B2">
        <w:trPr>
          <w:trHeight w:val="197"/>
        </w:trPr>
        <w:tc>
          <w:tcPr>
            <w:tcW w:w="4383" w:type="dxa"/>
          </w:tcPr>
          <w:p w:rsidR="003B02A3" w:rsidRPr="00C96A97" w:rsidRDefault="003B02A3" w:rsidP="00FD7B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96A97">
              <w:rPr>
                <w:rFonts w:asciiTheme="minorHAnsi" w:hAnsiTheme="minorHAnsi"/>
                <w:sz w:val="20"/>
                <w:szCs w:val="20"/>
              </w:rPr>
              <w:t>Dispensa da un eccessivo carico di compiti con riduzione delle pagine da studiare, senza modificare gli obiettivi</w:t>
            </w:r>
          </w:p>
        </w:tc>
        <w:tc>
          <w:tcPr>
            <w:tcW w:w="437" w:type="dxa"/>
          </w:tcPr>
          <w:p w:rsidR="003B02A3" w:rsidRPr="00A03A21" w:rsidRDefault="003B02A3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B02A3" w:rsidRPr="00A03A21" w:rsidRDefault="003B02A3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B02A3" w:rsidRPr="00A03A21" w:rsidRDefault="003B02A3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B02A3" w:rsidRPr="00A03A21" w:rsidRDefault="003B02A3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B02A3" w:rsidRPr="00A03A21" w:rsidRDefault="003B02A3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B02A3" w:rsidRPr="00A03A21" w:rsidRDefault="003B02A3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B02A3" w:rsidRPr="00A03A21" w:rsidRDefault="003B02A3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B02A3" w:rsidRPr="00A03A21" w:rsidRDefault="003B02A3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B02A3" w:rsidRPr="00A03A21" w:rsidRDefault="003B02A3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B02A3" w:rsidRPr="00A03A21" w:rsidRDefault="003B02A3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02A3" w:rsidRPr="00A03A21" w:rsidRDefault="003B02A3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02A3" w:rsidRPr="00A03A21" w:rsidRDefault="003B02A3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21B2" w:rsidTr="003921B2">
        <w:trPr>
          <w:trHeight w:val="225"/>
        </w:trPr>
        <w:tc>
          <w:tcPr>
            <w:tcW w:w="4383" w:type="dxa"/>
          </w:tcPr>
          <w:p w:rsidR="00B05E8B" w:rsidRPr="00C96A97" w:rsidRDefault="003B02A3" w:rsidP="00FD7B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96A97">
              <w:rPr>
                <w:rFonts w:asciiTheme="minorHAnsi" w:hAnsiTheme="minorHAnsi"/>
                <w:sz w:val="20"/>
                <w:szCs w:val="20"/>
              </w:rPr>
              <w:t xml:space="preserve">Dispensa dallo studio mnemonico delle tabelline, delle forme verbali, </w:t>
            </w:r>
            <w:r w:rsidR="00F62390">
              <w:rPr>
                <w:rFonts w:asciiTheme="minorHAnsi" w:hAnsiTheme="minorHAnsi"/>
                <w:sz w:val="20"/>
                <w:szCs w:val="20"/>
              </w:rPr>
              <w:t xml:space="preserve">dalla grammatica di tipo classificatorio, </w:t>
            </w:r>
            <w:r w:rsidRPr="00C96A97">
              <w:rPr>
                <w:rFonts w:asciiTheme="minorHAnsi" w:hAnsiTheme="minorHAnsi"/>
                <w:sz w:val="20"/>
                <w:szCs w:val="20"/>
              </w:rPr>
              <w:t>delle poesie</w:t>
            </w:r>
          </w:p>
        </w:tc>
        <w:tc>
          <w:tcPr>
            <w:tcW w:w="43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21B2" w:rsidTr="003921B2">
        <w:trPr>
          <w:trHeight w:val="294"/>
        </w:trPr>
        <w:tc>
          <w:tcPr>
            <w:tcW w:w="4383" w:type="dxa"/>
          </w:tcPr>
          <w:p w:rsidR="00B05E8B" w:rsidRPr="00C96A97" w:rsidRDefault="003B02A3" w:rsidP="00FD7B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96A97">
              <w:rPr>
                <w:rFonts w:asciiTheme="minorHAnsi" w:hAnsiTheme="minorHAnsi"/>
                <w:sz w:val="20"/>
                <w:szCs w:val="20"/>
              </w:rPr>
              <w:t>Dispensa dalla sovrapposizione di compiti e interrogazioni in più materie</w:t>
            </w:r>
          </w:p>
        </w:tc>
        <w:tc>
          <w:tcPr>
            <w:tcW w:w="43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21B2" w:rsidTr="003921B2">
        <w:trPr>
          <w:trHeight w:val="294"/>
        </w:trPr>
        <w:tc>
          <w:tcPr>
            <w:tcW w:w="4383" w:type="dxa"/>
          </w:tcPr>
          <w:p w:rsidR="00B05E8B" w:rsidRPr="00C96A97" w:rsidRDefault="003B02A3" w:rsidP="00271553">
            <w:pPr>
              <w:pStyle w:val="Default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C96A97">
              <w:rPr>
                <w:rFonts w:asciiTheme="minorHAnsi" w:hAnsiTheme="minorHAnsi"/>
                <w:sz w:val="20"/>
                <w:szCs w:val="20"/>
              </w:rPr>
              <w:t>Dispensa dall’utilizzo dei tempi standard</w:t>
            </w:r>
          </w:p>
        </w:tc>
        <w:tc>
          <w:tcPr>
            <w:tcW w:w="43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21B2" w:rsidTr="003921B2">
        <w:trPr>
          <w:trHeight w:val="294"/>
        </w:trPr>
        <w:tc>
          <w:tcPr>
            <w:tcW w:w="4383" w:type="dxa"/>
          </w:tcPr>
          <w:p w:rsidR="00A03A21" w:rsidRPr="00C96A97" w:rsidRDefault="00A03A21" w:rsidP="00FD7B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96A97">
              <w:rPr>
                <w:rFonts w:asciiTheme="minorHAnsi" w:hAnsiTheme="minorHAnsi" w:cs="Calibri"/>
                <w:sz w:val="20"/>
                <w:szCs w:val="20"/>
              </w:rPr>
              <w:t>Accordo sui tempi e sui modi delle interrogazioni su parti concordate del programma (interrogazioni programmate)</w:t>
            </w:r>
          </w:p>
        </w:tc>
        <w:tc>
          <w:tcPr>
            <w:tcW w:w="437" w:type="dxa"/>
          </w:tcPr>
          <w:p w:rsidR="00A03A21" w:rsidRPr="00A03A21" w:rsidRDefault="00A03A21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03A21" w:rsidRPr="00A03A21" w:rsidRDefault="00A03A21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03A21" w:rsidRPr="00A03A21" w:rsidRDefault="00A03A21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03A21" w:rsidRPr="00A03A21" w:rsidRDefault="00A03A21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03A21" w:rsidRPr="00A03A21" w:rsidRDefault="00A03A21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03A21" w:rsidRPr="00A03A21" w:rsidRDefault="00A03A21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03A21" w:rsidRPr="00A03A21" w:rsidRDefault="00A03A21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03A21" w:rsidRPr="00A03A21" w:rsidRDefault="00A03A21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03A21" w:rsidRPr="00A03A21" w:rsidRDefault="00A03A21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03A21" w:rsidRPr="00A03A21" w:rsidRDefault="00A03A21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03A21" w:rsidRPr="00A03A21" w:rsidRDefault="00A03A21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03A21" w:rsidRPr="00A03A21" w:rsidRDefault="00A03A21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21B2" w:rsidTr="003921B2">
        <w:trPr>
          <w:trHeight w:val="294"/>
        </w:trPr>
        <w:tc>
          <w:tcPr>
            <w:tcW w:w="4383" w:type="dxa"/>
          </w:tcPr>
          <w:p w:rsidR="00B05E8B" w:rsidRPr="00797DFA" w:rsidRDefault="000177F5" w:rsidP="00FD7B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7DFA">
              <w:rPr>
                <w:rFonts w:asciiTheme="minorHAnsi" w:hAnsiTheme="minorHAnsi"/>
                <w:sz w:val="20"/>
                <w:szCs w:val="20"/>
              </w:rPr>
              <w:t>Nelle verifiche scritte, riduzione e adattamento degli esercizi senza modificare gli obiettivi</w:t>
            </w:r>
          </w:p>
        </w:tc>
        <w:tc>
          <w:tcPr>
            <w:tcW w:w="43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21B2" w:rsidTr="003921B2">
        <w:trPr>
          <w:trHeight w:val="294"/>
        </w:trPr>
        <w:tc>
          <w:tcPr>
            <w:tcW w:w="4383" w:type="dxa"/>
          </w:tcPr>
          <w:p w:rsidR="00B05E8B" w:rsidRPr="00797DFA" w:rsidRDefault="000177F5" w:rsidP="00FD7B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7DFA">
              <w:rPr>
                <w:rFonts w:asciiTheme="minorHAnsi" w:hAnsiTheme="minorHAnsi" w:cs="Calibri"/>
                <w:sz w:val="20"/>
                <w:szCs w:val="20"/>
              </w:rPr>
              <w:t>Nelle verifiche scritte utilizzo di domande a risposta multipla e riduzione delle domande a risposte aperte</w:t>
            </w:r>
          </w:p>
        </w:tc>
        <w:tc>
          <w:tcPr>
            <w:tcW w:w="43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21B2" w:rsidTr="003921B2">
        <w:trPr>
          <w:trHeight w:val="294"/>
        </w:trPr>
        <w:tc>
          <w:tcPr>
            <w:tcW w:w="4383" w:type="dxa"/>
          </w:tcPr>
          <w:p w:rsidR="0090280B" w:rsidRPr="00A03A21" w:rsidRDefault="00A03A21" w:rsidP="00271553">
            <w:pPr>
              <w:pStyle w:val="Contenutotabella"/>
              <w:spacing w:before="20" w:afterLines="20" w:after="48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A03A21">
              <w:rPr>
                <w:rFonts w:asciiTheme="minorHAnsi" w:hAnsiTheme="minorHAnsi" w:cs="Calibri"/>
                <w:sz w:val="20"/>
              </w:rPr>
              <w:t>V</w:t>
            </w:r>
            <w:r w:rsidR="00E14CB8" w:rsidRPr="00A03A21">
              <w:rPr>
                <w:rFonts w:asciiTheme="minorHAnsi" w:hAnsiTheme="minorHAnsi" w:cs="Calibri"/>
                <w:sz w:val="20"/>
              </w:rPr>
              <w:t>alutazione dei procedimenti e non dei calcoli</w:t>
            </w:r>
          </w:p>
        </w:tc>
        <w:tc>
          <w:tcPr>
            <w:tcW w:w="437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21B2" w:rsidTr="003921B2">
        <w:trPr>
          <w:trHeight w:val="294"/>
        </w:trPr>
        <w:tc>
          <w:tcPr>
            <w:tcW w:w="4383" w:type="dxa"/>
          </w:tcPr>
          <w:p w:rsidR="0090280B" w:rsidRPr="00A03A21" w:rsidRDefault="00A03A21" w:rsidP="00271553">
            <w:pPr>
              <w:pStyle w:val="Contenutotabella"/>
              <w:spacing w:before="20" w:afterLines="20" w:after="48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A03A21">
              <w:rPr>
                <w:rFonts w:asciiTheme="minorHAnsi" w:hAnsiTheme="minorHAnsi" w:cs="Calibri"/>
                <w:sz w:val="20"/>
              </w:rPr>
              <w:t>V</w:t>
            </w:r>
            <w:r w:rsidR="00E14CB8" w:rsidRPr="00A03A21">
              <w:rPr>
                <w:rFonts w:asciiTheme="minorHAnsi" w:hAnsiTheme="minorHAnsi" w:cs="Calibri"/>
                <w:sz w:val="20"/>
              </w:rPr>
              <w:t>alutazione del contenut</w:t>
            </w:r>
            <w:r w:rsidR="00A46ADD" w:rsidRPr="00A03A21">
              <w:rPr>
                <w:rFonts w:asciiTheme="minorHAnsi" w:hAnsiTheme="minorHAnsi" w:cs="Calibri"/>
                <w:sz w:val="20"/>
              </w:rPr>
              <w:t>o</w:t>
            </w:r>
            <w:r w:rsidR="00E14CB8" w:rsidRPr="00A03A21">
              <w:rPr>
                <w:rFonts w:asciiTheme="minorHAnsi" w:hAnsiTheme="minorHAnsi" w:cs="Calibri"/>
                <w:sz w:val="20"/>
              </w:rPr>
              <w:t xml:space="preserve"> e non de</w:t>
            </w:r>
            <w:r w:rsidR="00A46ADD" w:rsidRPr="00A03A21">
              <w:rPr>
                <w:rFonts w:asciiTheme="minorHAnsi" w:hAnsiTheme="minorHAnsi" w:cs="Calibri"/>
                <w:sz w:val="20"/>
              </w:rPr>
              <w:t>lla forma</w:t>
            </w:r>
          </w:p>
        </w:tc>
        <w:tc>
          <w:tcPr>
            <w:tcW w:w="437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21B2" w:rsidTr="003921B2">
        <w:trPr>
          <w:trHeight w:val="208"/>
        </w:trPr>
        <w:tc>
          <w:tcPr>
            <w:tcW w:w="4383" w:type="dxa"/>
          </w:tcPr>
          <w:p w:rsidR="00B05E8B" w:rsidRPr="00A03A21" w:rsidRDefault="00B05E8B" w:rsidP="00271553">
            <w:pPr>
              <w:pStyle w:val="Default"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A03A21">
              <w:rPr>
                <w:rFonts w:asciiTheme="minorHAnsi" w:hAnsiTheme="minorHAnsi"/>
                <w:sz w:val="20"/>
                <w:szCs w:val="20"/>
              </w:rPr>
              <w:t xml:space="preserve">Altro (specificare) Disciplina: </w:t>
            </w:r>
            <w:r w:rsidR="00AB7A10">
              <w:rPr>
                <w:rFonts w:asciiTheme="minorHAnsi" w:hAnsiTheme="minorHAnsi"/>
                <w:sz w:val="20"/>
                <w:szCs w:val="20"/>
              </w:rPr>
              <w:t>………………………</w:t>
            </w:r>
            <w:r w:rsidRPr="00A03A21">
              <w:rPr>
                <w:rFonts w:asciiTheme="minorHAnsi" w:hAnsiTheme="minorHAnsi"/>
                <w:sz w:val="20"/>
                <w:szCs w:val="20"/>
              </w:rPr>
              <w:t>………..</w:t>
            </w:r>
          </w:p>
        </w:tc>
        <w:tc>
          <w:tcPr>
            <w:tcW w:w="5398" w:type="dxa"/>
            <w:gridSpan w:val="12"/>
          </w:tcPr>
          <w:p w:rsidR="00A03A21" w:rsidRPr="00A03A21" w:rsidRDefault="00A03A21" w:rsidP="00271553">
            <w:pPr>
              <w:pStyle w:val="Default"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A03A21">
              <w:rPr>
                <w:rFonts w:asciiTheme="minorHAnsi" w:hAnsiTheme="minorHAnsi"/>
                <w:sz w:val="20"/>
                <w:szCs w:val="20"/>
              </w:rPr>
              <w:t>Misure dispensative</w:t>
            </w:r>
            <w:r w:rsidR="00B05E8B" w:rsidRPr="00A03A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B7A10">
              <w:rPr>
                <w:rFonts w:asciiTheme="minorHAnsi" w:hAnsiTheme="minorHAnsi"/>
                <w:sz w:val="20"/>
                <w:szCs w:val="20"/>
              </w:rPr>
              <w:t>………………………</w:t>
            </w:r>
            <w:r w:rsidR="00B05E8B" w:rsidRPr="00A03A21">
              <w:rPr>
                <w:rFonts w:asciiTheme="minorHAnsi" w:hAnsiTheme="minorHAnsi"/>
                <w:sz w:val="20"/>
                <w:szCs w:val="20"/>
              </w:rPr>
              <w:t>…</w:t>
            </w:r>
            <w:r w:rsidRPr="00A03A21">
              <w:rPr>
                <w:rFonts w:asciiTheme="minorHAnsi" w:hAnsiTheme="minorHAnsi"/>
                <w:sz w:val="20"/>
                <w:szCs w:val="20"/>
              </w:rPr>
              <w:t>………</w:t>
            </w:r>
            <w:r w:rsidR="00EC0DD5">
              <w:rPr>
                <w:rFonts w:asciiTheme="minorHAnsi" w:hAnsiTheme="minorHAnsi"/>
                <w:sz w:val="20"/>
                <w:szCs w:val="20"/>
              </w:rPr>
              <w:t>………………………………</w:t>
            </w:r>
          </w:p>
        </w:tc>
      </w:tr>
    </w:tbl>
    <w:p w:rsidR="003921B2" w:rsidRDefault="003921B2" w:rsidP="0040135E">
      <w:pPr>
        <w:jc w:val="center"/>
        <w:rPr>
          <w:b/>
          <w:sz w:val="22"/>
          <w:szCs w:val="22"/>
        </w:rPr>
      </w:pPr>
    </w:p>
    <w:p w:rsidR="00015F2C" w:rsidRPr="00ED66B9" w:rsidRDefault="00797DFA" w:rsidP="0040135E">
      <w:pPr>
        <w:jc w:val="center"/>
        <w:rPr>
          <w:b/>
          <w:sz w:val="20"/>
        </w:rPr>
      </w:pPr>
      <w:r w:rsidRPr="00B05E8B">
        <w:rPr>
          <w:b/>
          <w:sz w:val="22"/>
          <w:szCs w:val="22"/>
        </w:rPr>
        <w:t xml:space="preserve">MISURE </w:t>
      </w:r>
      <w:r>
        <w:rPr>
          <w:b/>
          <w:sz w:val="22"/>
          <w:szCs w:val="22"/>
        </w:rPr>
        <w:t>COMPENSATIVE</w:t>
      </w:r>
      <w:r w:rsidR="00015F2C" w:rsidRPr="00ED66B9">
        <w:rPr>
          <w:b/>
        </w:rPr>
        <w:t xml:space="preserve">     </w:t>
      </w:r>
    </w:p>
    <w:p w:rsidR="00015F2C" w:rsidRPr="006C7E05" w:rsidRDefault="00015F2C" w:rsidP="00015F2C">
      <w:pPr>
        <w:rPr>
          <w:b/>
          <w:sz w:val="8"/>
          <w:szCs w:val="8"/>
        </w:rPr>
      </w:pPr>
      <w:r w:rsidRPr="00AF3D79">
        <w:rPr>
          <w:color w:val="000000"/>
        </w:rPr>
        <w:tab/>
      </w:r>
      <w:r>
        <w:t xml:space="preserve">      </w:t>
      </w:r>
    </w:p>
    <w:tbl>
      <w:tblPr>
        <w:tblStyle w:val="Grigliatabella"/>
        <w:tblW w:w="10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16"/>
        <w:gridCol w:w="470"/>
        <w:gridCol w:w="470"/>
        <w:gridCol w:w="470"/>
        <w:gridCol w:w="470"/>
        <w:gridCol w:w="485"/>
        <w:gridCol w:w="423"/>
        <w:gridCol w:w="423"/>
        <w:gridCol w:w="423"/>
        <w:gridCol w:w="456"/>
        <w:gridCol w:w="425"/>
        <w:gridCol w:w="567"/>
        <w:gridCol w:w="565"/>
        <w:gridCol w:w="7"/>
      </w:tblGrid>
      <w:tr w:rsidR="00624A2B" w:rsidTr="00CC4418">
        <w:trPr>
          <w:gridAfter w:val="1"/>
          <w:wAfter w:w="7" w:type="dxa"/>
          <w:cantSplit/>
          <w:trHeight w:val="1695"/>
        </w:trPr>
        <w:tc>
          <w:tcPr>
            <w:tcW w:w="4416" w:type="dxa"/>
          </w:tcPr>
          <w:p w:rsidR="00015F2C" w:rsidRPr="00031EDF" w:rsidRDefault="00015F2C" w:rsidP="00F9608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15F2C" w:rsidRDefault="00015F2C" w:rsidP="00F96086">
            <w:pPr>
              <w:rPr>
                <w:b/>
                <w:sz w:val="20"/>
              </w:rPr>
            </w:pPr>
            <w:r w:rsidRPr="00760F69">
              <w:rPr>
                <w:bCs/>
                <w:i/>
                <w:sz w:val="20"/>
                <w:szCs w:val="20"/>
              </w:rPr>
              <w:t xml:space="preserve">Da </w:t>
            </w:r>
            <w:proofErr w:type="spellStart"/>
            <w:r w:rsidRPr="00760F69">
              <w:rPr>
                <w:bCs/>
                <w:i/>
                <w:sz w:val="20"/>
                <w:szCs w:val="20"/>
              </w:rPr>
              <w:t>crocettare</w:t>
            </w:r>
            <w:proofErr w:type="spellEnd"/>
            <w:r w:rsidRPr="00760F69">
              <w:rPr>
                <w:bCs/>
                <w:i/>
                <w:sz w:val="20"/>
                <w:szCs w:val="20"/>
              </w:rPr>
              <w:t xml:space="preserve"> se utilizzat</w:t>
            </w:r>
            <w:r w:rsidR="009A775D" w:rsidRPr="00760F69">
              <w:rPr>
                <w:bCs/>
                <w:i/>
                <w:sz w:val="20"/>
                <w:szCs w:val="20"/>
              </w:rPr>
              <w:t>e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70" w:type="dxa"/>
            <w:textDirection w:val="tbRl"/>
            <w:vAlign w:val="center"/>
          </w:tcPr>
          <w:p w:rsidR="00015F2C" w:rsidRDefault="00015F2C" w:rsidP="00F96086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ITALIANO</w:t>
            </w:r>
          </w:p>
        </w:tc>
        <w:tc>
          <w:tcPr>
            <w:tcW w:w="470" w:type="dxa"/>
            <w:textDirection w:val="tbRl"/>
            <w:vAlign w:val="center"/>
          </w:tcPr>
          <w:p w:rsidR="00015F2C" w:rsidRDefault="00015F2C" w:rsidP="00F96086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STORIA</w:t>
            </w:r>
          </w:p>
        </w:tc>
        <w:tc>
          <w:tcPr>
            <w:tcW w:w="470" w:type="dxa"/>
            <w:textDirection w:val="tbRl"/>
            <w:vAlign w:val="center"/>
          </w:tcPr>
          <w:p w:rsidR="00015F2C" w:rsidRDefault="00015F2C" w:rsidP="00F96086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GEOGRAFIA</w:t>
            </w:r>
          </w:p>
        </w:tc>
        <w:tc>
          <w:tcPr>
            <w:tcW w:w="470" w:type="dxa"/>
            <w:textDirection w:val="tbRl"/>
            <w:vAlign w:val="center"/>
          </w:tcPr>
          <w:p w:rsidR="00015F2C" w:rsidRDefault="00015F2C" w:rsidP="00F96086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MATEMATICA</w:t>
            </w:r>
          </w:p>
        </w:tc>
        <w:tc>
          <w:tcPr>
            <w:tcW w:w="485" w:type="dxa"/>
            <w:textDirection w:val="tbRl"/>
            <w:vAlign w:val="center"/>
          </w:tcPr>
          <w:p w:rsidR="00015F2C" w:rsidRDefault="00015F2C" w:rsidP="00F96086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SCIENZE</w:t>
            </w:r>
          </w:p>
        </w:tc>
        <w:tc>
          <w:tcPr>
            <w:tcW w:w="423" w:type="dxa"/>
            <w:textDirection w:val="tbRl"/>
            <w:vAlign w:val="center"/>
          </w:tcPr>
          <w:p w:rsidR="00015F2C" w:rsidRDefault="00015F2C" w:rsidP="00F96086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INGLESE </w:t>
            </w:r>
          </w:p>
        </w:tc>
        <w:tc>
          <w:tcPr>
            <w:tcW w:w="423" w:type="dxa"/>
            <w:textDirection w:val="tbRl"/>
            <w:vAlign w:val="center"/>
          </w:tcPr>
          <w:p w:rsidR="00015F2C" w:rsidRDefault="00015F2C" w:rsidP="00F96086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FRANCESE</w:t>
            </w:r>
          </w:p>
        </w:tc>
        <w:tc>
          <w:tcPr>
            <w:tcW w:w="423" w:type="dxa"/>
            <w:textDirection w:val="tbRl"/>
            <w:vAlign w:val="center"/>
          </w:tcPr>
          <w:p w:rsidR="00015F2C" w:rsidRDefault="00015F2C" w:rsidP="00F96086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TECNOLOGIA</w:t>
            </w:r>
          </w:p>
        </w:tc>
        <w:tc>
          <w:tcPr>
            <w:tcW w:w="456" w:type="dxa"/>
            <w:textDirection w:val="tbRl"/>
            <w:vAlign w:val="center"/>
          </w:tcPr>
          <w:p w:rsidR="00015F2C" w:rsidRDefault="00015F2C" w:rsidP="00F96086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ARTE</w:t>
            </w:r>
          </w:p>
        </w:tc>
        <w:tc>
          <w:tcPr>
            <w:tcW w:w="425" w:type="dxa"/>
            <w:textDirection w:val="tbRl"/>
            <w:vAlign w:val="center"/>
          </w:tcPr>
          <w:p w:rsidR="00015F2C" w:rsidRDefault="00015F2C" w:rsidP="00F96086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MUSICA</w:t>
            </w:r>
          </w:p>
        </w:tc>
        <w:tc>
          <w:tcPr>
            <w:tcW w:w="567" w:type="dxa"/>
            <w:textDirection w:val="tbRl"/>
            <w:vAlign w:val="center"/>
          </w:tcPr>
          <w:p w:rsidR="00015F2C" w:rsidRDefault="0012451E" w:rsidP="00F96086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S. </w:t>
            </w:r>
            <w:r w:rsidR="00015F2C">
              <w:rPr>
                <w:b/>
                <w:sz w:val="20"/>
              </w:rPr>
              <w:t>MOTORI</w:t>
            </w:r>
            <w:r>
              <w:rPr>
                <w:b/>
                <w:sz w:val="20"/>
              </w:rPr>
              <w:t>E</w:t>
            </w:r>
          </w:p>
        </w:tc>
        <w:tc>
          <w:tcPr>
            <w:tcW w:w="565" w:type="dxa"/>
            <w:textDirection w:val="tbRl"/>
            <w:vAlign w:val="center"/>
          </w:tcPr>
          <w:p w:rsidR="00015F2C" w:rsidRDefault="00015F2C" w:rsidP="00F96086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RELIGIONE</w:t>
            </w:r>
          </w:p>
        </w:tc>
      </w:tr>
      <w:tr w:rsidR="00624A2B" w:rsidTr="0022551F">
        <w:trPr>
          <w:gridAfter w:val="1"/>
          <w:wAfter w:w="7" w:type="dxa"/>
          <w:trHeight w:val="163"/>
        </w:trPr>
        <w:tc>
          <w:tcPr>
            <w:tcW w:w="4416" w:type="dxa"/>
          </w:tcPr>
          <w:p w:rsidR="00F86A0A" w:rsidRPr="002200D2" w:rsidRDefault="0008436F" w:rsidP="0008436F">
            <w:pPr>
              <w:pStyle w:val="Contenutotabella"/>
              <w:jc w:val="both"/>
              <w:rPr>
                <w:rFonts w:asciiTheme="minorHAnsi" w:hAnsiTheme="minorHAnsi" w:cs="Calibri"/>
                <w:sz w:val="20"/>
              </w:rPr>
            </w:pPr>
            <w:r w:rsidRPr="002200D2">
              <w:rPr>
                <w:rFonts w:asciiTheme="minorHAnsi" w:eastAsia="Calibri" w:hAnsiTheme="minorHAnsi" w:cs="Calibri"/>
                <w:color w:val="000000"/>
                <w:sz w:val="20"/>
                <w:lang w:eastAsia="ar-SA"/>
              </w:rPr>
              <w:t>Utilizzo del computer con</w:t>
            </w:r>
            <w:r w:rsidRPr="002200D2">
              <w:rPr>
                <w:rFonts w:ascii="Calibri" w:hAnsi="Calibri" w:cs="Calibri"/>
                <w:sz w:val="20"/>
              </w:rPr>
              <w:t xml:space="preserve"> p</w:t>
            </w:r>
            <w:r w:rsidRPr="002200D2">
              <w:rPr>
                <w:rFonts w:asciiTheme="minorHAnsi" w:eastAsia="Calibri" w:hAnsiTheme="minorHAnsi" w:cs="Calibri"/>
                <w:color w:val="000000"/>
                <w:sz w:val="20"/>
                <w:lang w:eastAsia="ar-SA"/>
              </w:rPr>
              <w:t>rogrammi di video-scrittura con correttore ortografico</w:t>
            </w:r>
            <w:r w:rsidR="00D75299" w:rsidRPr="002200D2">
              <w:rPr>
                <w:rFonts w:ascii="Calibri" w:hAnsi="Calibri" w:cs="Calibri"/>
                <w:sz w:val="20"/>
              </w:rPr>
              <w:t xml:space="preserve"> </w:t>
            </w:r>
            <w:r w:rsidR="00D75299" w:rsidRPr="002200D2">
              <w:rPr>
                <w:rFonts w:asciiTheme="minorHAnsi" w:eastAsia="Calibri" w:hAnsiTheme="minorHAnsi" w:cs="Calibri"/>
                <w:color w:val="000000"/>
                <w:sz w:val="20"/>
                <w:lang w:eastAsia="ar-SA"/>
              </w:rPr>
              <w:t>sintesi vocale</w:t>
            </w:r>
          </w:p>
        </w:tc>
        <w:tc>
          <w:tcPr>
            <w:tcW w:w="470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85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565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</w:tr>
      <w:tr w:rsidR="00624A2B" w:rsidTr="0022551F">
        <w:trPr>
          <w:gridAfter w:val="1"/>
          <w:wAfter w:w="7" w:type="dxa"/>
          <w:trHeight w:val="163"/>
        </w:trPr>
        <w:tc>
          <w:tcPr>
            <w:tcW w:w="4416" w:type="dxa"/>
          </w:tcPr>
          <w:p w:rsidR="00F86A0A" w:rsidRPr="0040135E" w:rsidRDefault="0008436F" w:rsidP="00271553">
            <w:pPr>
              <w:pStyle w:val="Contenutotabella"/>
              <w:spacing w:before="20" w:after="20"/>
              <w:jc w:val="both"/>
              <w:rPr>
                <w:rFonts w:asciiTheme="minorHAnsi" w:hAnsiTheme="minorHAnsi" w:cs="Calibri"/>
                <w:sz w:val="20"/>
              </w:rPr>
            </w:pPr>
            <w:r w:rsidRPr="0040135E">
              <w:rPr>
                <w:rFonts w:ascii="Calibri" w:hAnsi="Calibri" w:cs="Calibri"/>
                <w:sz w:val="20"/>
              </w:rPr>
              <w:t>Utilizzo di libri digitali</w:t>
            </w:r>
          </w:p>
        </w:tc>
        <w:tc>
          <w:tcPr>
            <w:tcW w:w="470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85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565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</w:tr>
      <w:tr w:rsidR="00624A2B" w:rsidTr="0022551F">
        <w:trPr>
          <w:gridAfter w:val="1"/>
          <w:wAfter w:w="7" w:type="dxa"/>
          <w:trHeight w:val="163"/>
        </w:trPr>
        <w:tc>
          <w:tcPr>
            <w:tcW w:w="4416" w:type="dxa"/>
          </w:tcPr>
          <w:p w:rsidR="00F86A0A" w:rsidRPr="0040135E" w:rsidRDefault="0008436F" w:rsidP="00271553">
            <w:pPr>
              <w:pStyle w:val="Contenutotabella"/>
              <w:spacing w:before="20" w:after="20"/>
              <w:jc w:val="both"/>
              <w:rPr>
                <w:rFonts w:asciiTheme="minorHAnsi" w:hAnsiTheme="minorHAnsi" w:cs="Calibri"/>
                <w:sz w:val="20"/>
              </w:rPr>
            </w:pPr>
            <w:r w:rsidRPr="0040135E">
              <w:rPr>
                <w:rFonts w:ascii="Calibri" w:hAnsi="Calibri" w:cs="Calibri"/>
                <w:sz w:val="20"/>
              </w:rPr>
              <w:t>Utilizzo di risorse audio (file audio, audiolibri…)</w:t>
            </w:r>
          </w:p>
        </w:tc>
        <w:tc>
          <w:tcPr>
            <w:tcW w:w="470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85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565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</w:tr>
      <w:tr w:rsidR="00624A2B" w:rsidTr="0022551F">
        <w:trPr>
          <w:gridAfter w:val="1"/>
          <w:wAfter w:w="7" w:type="dxa"/>
          <w:trHeight w:val="163"/>
        </w:trPr>
        <w:tc>
          <w:tcPr>
            <w:tcW w:w="4416" w:type="dxa"/>
          </w:tcPr>
          <w:p w:rsidR="00015F2C" w:rsidRPr="0040135E" w:rsidRDefault="00DD603A" w:rsidP="00271553">
            <w:pPr>
              <w:pStyle w:val="Contenutotabella"/>
              <w:spacing w:before="20" w:after="20"/>
              <w:jc w:val="both"/>
              <w:rPr>
                <w:rFonts w:asciiTheme="minorHAnsi" w:hAnsiTheme="minorHAnsi"/>
                <w:b/>
                <w:sz w:val="20"/>
              </w:rPr>
            </w:pPr>
            <w:r w:rsidRPr="0040135E">
              <w:rPr>
                <w:rFonts w:ascii="Calibri" w:hAnsi="Calibri" w:cs="Calibri"/>
                <w:sz w:val="20"/>
              </w:rPr>
              <w:t xml:space="preserve">Utilizzo </w:t>
            </w:r>
            <w:r w:rsidR="00487286" w:rsidRPr="0040135E">
              <w:rPr>
                <w:rFonts w:ascii="Calibri" w:hAnsi="Calibri" w:cs="Calibri"/>
                <w:sz w:val="20"/>
              </w:rPr>
              <w:t xml:space="preserve">della calcolatrice </w:t>
            </w:r>
            <w:r w:rsidR="00A90711">
              <w:rPr>
                <w:rFonts w:ascii="Calibri" w:hAnsi="Calibri" w:cs="Calibri"/>
                <w:sz w:val="20"/>
              </w:rPr>
              <w:t>e/</w:t>
            </w:r>
            <w:r w:rsidR="00487286" w:rsidRPr="0040135E">
              <w:rPr>
                <w:rFonts w:ascii="Calibri" w:hAnsi="Calibri" w:cs="Calibri"/>
                <w:sz w:val="20"/>
              </w:rPr>
              <w:t>o ausili per il calcolo</w:t>
            </w:r>
            <w:r w:rsidR="00487286" w:rsidRPr="0040135E">
              <w:rPr>
                <w:rFonts w:asciiTheme="minorHAnsi" w:hAnsiTheme="minorHAnsi" w:cs="Calibri"/>
                <w:sz w:val="20"/>
              </w:rPr>
              <w:t xml:space="preserve"> </w:t>
            </w:r>
          </w:p>
        </w:tc>
        <w:tc>
          <w:tcPr>
            <w:tcW w:w="470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85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565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</w:tr>
      <w:tr w:rsidR="00624A2B" w:rsidTr="0022551F">
        <w:trPr>
          <w:gridAfter w:val="1"/>
          <w:wAfter w:w="7" w:type="dxa"/>
          <w:trHeight w:val="384"/>
        </w:trPr>
        <w:tc>
          <w:tcPr>
            <w:tcW w:w="4416" w:type="dxa"/>
          </w:tcPr>
          <w:p w:rsidR="00015F2C" w:rsidRPr="002200D2" w:rsidRDefault="002860BC" w:rsidP="002860BC">
            <w:pPr>
              <w:pStyle w:val="Contenutotabella"/>
              <w:jc w:val="both"/>
              <w:rPr>
                <w:rFonts w:asciiTheme="minorHAnsi" w:hAnsiTheme="minorHAnsi"/>
                <w:sz w:val="20"/>
              </w:rPr>
            </w:pPr>
            <w:r w:rsidRPr="002200D2">
              <w:rPr>
                <w:rFonts w:ascii="Calibri" w:hAnsi="Calibri" w:cs="Calibri"/>
                <w:sz w:val="20"/>
              </w:rPr>
              <w:t>U</w:t>
            </w:r>
            <w:r w:rsidR="00487286" w:rsidRPr="002200D2">
              <w:rPr>
                <w:rFonts w:ascii="Calibri" w:hAnsi="Calibri" w:cs="Calibri"/>
                <w:sz w:val="20"/>
              </w:rPr>
              <w:t>tilizzo di schemi, tabelle, formulari</w:t>
            </w:r>
            <w:r w:rsidR="00865378">
              <w:rPr>
                <w:rFonts w:ascii="Calibri" w:hAnsi="Calibri" w:cs="Calibri"/>
                <w:sz w:val="20"/>
              </w:rPr>
              <w:t>, glossari</w:t>
            </w:r>
            <w:r w:rsidR="00385757">
              <w:rPr>
                <w:rFonts w:ascii="Calibri" w:hAnsi="Calibri" w:cs="Calibri"/>
                <w:sz w:val="20"/>
              </w:rPr>
              <w:t xml:space="preserve">, </w:t>
            </w:r>
            <w:proofErr w:type="gramStart"/>
            <w:r w:rsidR="00385757">
              <w:rPr>
                <w:rFonts w:ascii="Calibri" w:hAnsi="Calibri" w:cs="Calibri"/>
                <w:sz w:val="20"/>
              </w:rPr>
              <w:t>ecc..</w:t>
            </w:r>
            <w:proofErr w:type="gramEnd"/>
            <w:r w:rsidR="00865378">
              <w:rPr>
                <w:rFonts w:ascii="Calibri" w:hAnsi="Calibri" w:cs="Calibri"/>
                <w:sz w:val="20"/>
              </w:rPr>
              <w:t xml:space="preserve"> </w:t>
            </w:r>
            <w:r w:rsidR="00487286" w:rsidRPr="002200D2">
              <w:rPr>
                <w:rFonts w:ascii="Calibri" w:hAnsi="Calibri" w:cs="Calibri"/>
                <w:sz w:val="20"/>
              </w:rPr>
              <w:t>costruiti con la classe o il singolo alunno, come supporto durante compiti o verifiche</w:t>
            </w:r>
            <w:r w:rsidR="00385757">
              <w:rPr>
                <w:rFonts w:ascii="Calibri" w:hAnsi="Calibri" w:cs="Calibri"/>
                <w:sz w:val="20"/>
              </w:rPr>
              <w:t xml:space="preserve"> scritte </w:t>
            </w:r>
          </w:p>
        </w:tc>
        <w:tc>
          <w:tcPr>
            <w:tcW w:w="470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85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565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</w:tr>
      <w:tr w:rsidR="00624A2B" w:rsidTr="0022551F">
        <w:trPr>
          <w:gridAfter w:val="1"/>
          <w:wAfter w:w="7" w:type="dxa"/>
          <w:trHeight w:val="885"/>
        </w:trPr>
        <w:tc>
          <w:tcPr>
            <w:tcW w:w="4416" w:type="dxa"/>
          </w:tcPr>
          <w:p w:rsidR="00015F2C" w:rsidRPr="002860BC" w:rsidRDefault="0052641C" w:rsidP="002860BC">
            <w:pPr>
              <w:pStyle w:val="Contenutotabella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</w:t>
            </w:r>
            <w:r w:rsidR="002860BC" w:rsidRPr="002860BC">
              <w:rPr>
                <w:rFonts w:ascii="Calibri" w:hAnsi="Calibri" w:cs="Calibri"/>
                <w:sz w:val="20"/>
              </w:rPr>
              <w:t>tilizzo di mappe concettuali e schemi (elaborati dallo studente per sintetizzare e strutturare le informazioni) durante l</w:t>
            </w:r>
            <w:r w:rsidR="008E474E">
              <w:rPr>
                <w:rFonts w:ascii="Calibri" w:hAnsi="Calibri" w:cs="Calibri"/>
                <w:sz w:val="20"/>
              </w:rPr>
              <w:t xml:space="preserve">e </w:t>
            </w:r>
            <w:r w:rsidR="002860BC" w:rsidRPr="002860BC">
              <w:rPr>
                <w:rFonts w:ascii="Calibri" w:hAnsi="Calibri" w:cs="Calibri"/>
                <w:sz w:val="20"/>
              </w:rPr>
              <w:t>interrogazion</w:t>
            </w:r>
            <w:r w:rsidR="008E474E">
              <w:rPr>
                <w:rFonts w:ascii="Calibri" w:hAnsi="Calibri" w:cs="Calibri"/>
                <w:sz w:val="20"/>
              </w:rPr>
              <w:t>i</w:t>
            </w:r>
            <w:r w:rsidR="002860BC" w:rsidRPr="002860BC">
              <w:rPr>
                <w:rFonts w:ascii="Calibri" w:hAnsi="Calibri" w:cs="Calibri"/>
                <w:sz w:val="20"/>
              </w:rPr>
              <w:t xml:space="preserve">, eventualmente anche su supporto digitalizzato </w:t>
            </w:r>
            <w:r w:rsidR="008E474E">
              <w:rPr>
                <w:rFonts w:ascii="Calibri" w:hAnsi="Calibri" w:cs="Calibri"/>
                <w:sz w:val="20"/>
              </w:rPr>
              <w:t xml:space="preserve">(presentazioni multimediali), </w:t>
            </w:r>
            <w:r w:rsidR="002860BC" w:rsidRPr="002860BC">
              <w:rPr>
                <w:rFonts w:ascii="Calibri" w:hAnsi="Calibri" w:cs="Calibri"/>
                <w:sz w:val="20"/>
              </w:rPr>
              <w:t xml:space="preserve">per facilitare il recupero delle informazioni </w:t>
            </w:r>
          </w:p>
        </w:tc>
        <w:tc>
          <w:tcPr>
            <w:tcW w:w="470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85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565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</w:tr>
      <w:tr w:rsidR="00624A2B" w:rsidTr="0022551F">
        <w:trPr>
          <w:gridAfter w:val="1"/>
          <w:wAfter w:w="7" w:type="dxa"/>
          <w:trHeight w:val="208"/>
        </w:trPr>
        <w:tc>
          <w:tcPr>
            <w:tcW w:w="4416" w:type="dxa"/>
          </w:tcPr>
          <w:p w:rsidR="00DA2E2D" w:rsidRPr="00AB7A10" w:rsidRDefault="00D42F72" w:rsidP="008D560D">
            <w:pPr>
              <w:pStyle w:val="Default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AB7A10">
              <w:rPr>
                <w:rFonts w:ascii="Calibri" w:hAnsi="Calibri" w:cs="Calibri"/>
                <w:sz w:val="20"/>
                <w:szCs w:val="20"/>
              </w:rPr>
              <w:t>U</w:t>
            </w:r>
            <w:r w:rsidR="00DD380A" w:rsidRPr="00AB7A10">
              <w:rPr>
                <w:rFonts w:ascii="Calibri" w:hAnsi="Calibri" w:cs="Calibri"/>
                <w:sz w:val="20"/>
                <w:szCs w:val="20"/>
              </w:rPr>
              <w:t xml:space="preserve">tilizzo di dizionari </w:t>
            </w:r>
            <w:r w:rsidR="008D560D">
              <w:rPr>
                <w:rFonts w:ascii="Calibri" w:hAnsi="Calibri" w:cs="Calibri"/>
                <w:sz w:val="20"/>
                <w:szCs w:val="20"/>
              </w:rPr>
              <w:t xml:space="preserve">cartacei e /o </w:t>
            </w:r>
            <w:r w:rsidR="00DD380A" w:rsidRPr="00AB7A10">
              <w:rPr>
                <w:rFonts w:ascii="Calibri" w:hAnsi="Calibri" w:cs="Calibri"/>
                <w:sz w:val="20"/>
                <w:szCs w:val="20"/>
              </w:rPr>
              <w:t xml:space="preserve">digitali </w:t>
            </w:r>
          </w:p>
        </w:tc>
        <w:tc>
          <w:tcPr>
            <w:tcW w:w="470" w:type="dxa"/>
          </w:tcPr>
          <w:p w:rsidR="00DA2E2D" w:rsidRDefault="00DA2E2D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DA2E2D" w:rsidRDefault="00DA2E2D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DA2E2D" w:rsidRDefault="00DA2E2D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DA2E2D" w:rsidRDefault="00DA2E2D" w:rsidP="00F96086">
            <w:pPr>
              <w:rPr>
                <w:b/>
                <w:sz w:val="20"/>
              </w:rPr>
            </w:pPr>
          </w:p>
        </w:tc>
        <w:tc>
          <w:tcPr>
            <w:tcW w:w="485" w:type="dxa"/>
          </w:tcPr>
          <w:p w:rsidR="00DA2E2D" w:rsidRDefault="00DA2E2D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DA2E2D" w:rsidRDefault="00DA2E2D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DA2E2D" w:rsidRDefault="00DA2E2D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DA2E2D" w:rsidRDefault="00DA2E2D" w:rsidP="00F96086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DA2E2D" w:rsidRDefault="00DA2E2D" w:rsidP="00F96086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DA2E2D" w:rsidRDefault="00DA2E2D" w:rsidP="00F9608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A2E2D" w:rsidRDefault="00DA2E2D" w:rsidP="00F96086">
            <w:pPr>
              <w:rPr>
                <w:b/>
                <w:sz w:val="20"/>
              </w:rPr>
            </w:pPr>
          </w:p>
        </w:tc>
        <w:tc>
          <w:tcPr>
            <w:tcW w:w="565" w:type="dxa"/>
          </w:tcPr>
          <w:p w:rsidR="00DA2E2D" w:rsidRDefault="00DA2E2D" w:rsidP="00F96086">
            <w:pPr>
              <w:rPr>
                <w:b/>
                <w:sz w:val="20"/>
              </w:rPr>
            </w:pPr>
          </w:p>
        </w:tc>
      </w:tr>
      <w:tr w:rsidR="00624A2B" w:rsidTr="0022551F">
        <w:trPr>
          <w:gridAfter w:val="1"/>
          <w:wAfter w:w="7" w:type="dxa"/>
          <w:trHeight w:val="208"/>
        </w:trPr>
        <w:tc>
          <w:tcPr>
            <w:tcW w:w="4416" w:type="dxa"/>
          </w:tcPr>
          <w:p w:rsidR="00AB6C9D" w:rsidRPr="00AB7A10" w:rsidRDefault="001303DA" w:rsidP="0008436F">
            <w:pPr>
              <w:pStyle w:val="Contenutotabella"/>
              <w:jc w:val="both"/>
              <w:rPr>
                <w:rFonts w:asciiTheme="minorHAnsi" w:hAnsiTheme="minorHAnsi"/>
                <w:sz w:val="20"/>
              </w:rPr>
            </w:pPr>
            <w:r w:rsidRPr="00AB7A10">
              <w:rPr>
                <w:rFonts w:asciiTheme="minorHAnsi" w:hAnsiTheme="minorHAnsi" w:cs="Calibri"/>
                <w:sz w:val="20"/>
              </w:rPr>
              <w:t>Lettura del</w:t>
            </w:r>
            <w:r w:rsidR="00AB7A10">
              <w:rPr>
                <w:rFonts w:asciiTheme="minorHAnsi" w:hAnsiTheme="minorHAnsi" w:cs="Calibri"/>
                <w:sz w:val="20"/>
              </w:rPr>
              <w:t xml:space="preserve"> testo, </w:t>
            </w:r>
            <w:r w:rsidR="007E2E33" w:rsidRPr="00AB7A10">
              <w:rPr>
                <w:rFonts w:asciiTheme="minorHAnsi" w:hAnsiTheme="minorHAnsi" w:cs="Calibri"/>
                <w:sz w:val="20"/>
              </w:rPr>
              <w:t>de</w:t>
            </w:r>
            <w:r w:rsidRPr="00AB7A10">
              <w:rPr>
                <w:rFonts w:asciiTheme="minorHAnsi" w:hAnsiTheme="minorHAnsi" w:cs="Calibri"/>
                <w:sz w:val="20"/>
              </w:rPr>
              <w:t>gli esercizi e/o fornitura, durante le verifiche, di prove leggibili da</w:t>
            </w:r>
            <w:r w:rsidR="00AB7A10">
              <w:rPr>
                <w:rFonts w:asciiTheme="minorHAnsi" w:hAnsiTheme="minorHAnsi" w:cs="Calibri"/>
                <w:sz w:val="20"/>
              </w:rPr>
              <w:t xml:space="preserve"> file audio </w:t>
            </w:r>
          </w:p>
        </w:tc>
        <w:tc>
          <w:tcPr>
            <w:tcW w:w="470" w:type="dxa"/>
          </w:tcPr>
          <w:p w:rsidR="00AB6C9D" w:rsidRDefault="00AB6C9D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AB6C9D" w:rsidRDefault="00AB6C9D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AB6C9D" w:rsidRDefault="00AB6C9D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AB6C9D" w:rsidRDefault="00AB6C9D" w:rsidP="00F96086">
            <w:pPr>
              <w:rPr>
                <w:b/>
                <w:sz w:val="20"/>
              </w:rPr>
            </w:pPr>
          </w:p>
        </w:tc>
        <w:tc>
          <w:tcPr>
            <w:tcW w:w="485" w:type="dxa"/>
          </w:tcPr>
          <w:p w:rsidR="00AB6C9D" w:rsidRDefault="00AB6C9D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AB6C9D" w:rsidRDefault="00AB6C9D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AB6C9D" w:rsidRDefault="00AB6C9D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AB6C9D" w:rsidRDefault="00AB6C9D" w:rsidP="00F96086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AB6C9D" w:rsidRDefault="00AB6C9D" w:rsidP="00F96086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AB6C9D" w:rsidRDefault="00AB6C9D" w:rsidP="00F9608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AB6C9D" w:rsidRDefault="00AB6C9D" w:rsidP="00F96086">
            <w:pPr>
              <w:rPr>
                <w:b/>
                <w:sz w:val="20"/>
              </w:rPr>
            </w:pPr>
          </w:p>
        </w:tc>
        <w:tc>
          <w:tcPr>
            <w:tcW w:w="565" w:type="dxa"/>
          </w:tcPr>
          <w:p w:rsidR="00AB6C9D" w:rsidRDefault="00AB6C9D" w:rsidP="00F96086">
            <w:pPr>
              <w:rPr>
                <w:b/>
                <w:sz w:val="20"/>
              </w:rPr>
            </w:pPr>
          </w:p>
        </w:tc>
      </w:tr>
      <w:tr w:rsidR="00015F2C" w:rsidTr="00624A2B">
        <w:trPr>
          <w:trHeight w:val="208"/>
        </w:trPr>
        <w:tc>
          <w:tcPr>
            <w:tcW w:w="4416" w:type="dxa"/>
          </w:tcPr>
          <w:p w:rsidR="00015F2C" w:rsidRPr="00A86980" w:rsidRDefault="00015F2C" w:rsidP="0040135E">
            <w:pPr>
              <w:pStyle w:val="Default"/>
              <w:spacing w:before="120" w:after="60"/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eastAsia="zh-CN"/>
              </w:rPr>
            </w:pPr>
            <w:r w:rsidRPr="00A86980"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eastAsia="zh-CN"/>
              </w:rPr>
              <w:t>Altro (specificare):</w:t>
            </w:r>
            <w:r w:rsidR="0040135E"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A86980"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eastAsia="zh-CN"/>
              </w:rPr>
              <w:t>Disciplina……</w:t>
            </w:r>
            <w:r w:rsidR="0040135E"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eastAsia="zh-CN"/>
              </w:rPr>
              <w:t>..</w:t>
            </w:r>
            <w:r w:rsidRPr="00A86980"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eastAsia="zh-CN"/>
              </w:rPr>
              <w:t>…………………………</w:t>
            </w:r>
          </w:p>
        </w:tc>
        <w:tc>
          <w:tcPr>
            <w:tcW w:w="5654" w:type="dxa"/>
            <w:gridSpan w:val="13"/>
          </w:tcPr>
          <w:p w:rsidR="00015F2C" w:rsidRPr="00A86980" w:rsidRDefault="0040135E" w:rsidP="0040135E">
            <w:pPr>
              <w:spacing w:before="120" w:after="60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A03A21">
              <w:rPr>
                <w:rFonts w:asciiTheme="minorHAnsi" w:hAnsiTheme="minorHAnsi"/>
                <w:sz w:val="20"/>
                <w:szCs w:val="20"/>
              </w:rPr>
              <w:t xml:space="preserve">Misure </w:t>
            </w:r>
            <w:r>
              <w:rPr>
                <w:rFonts w:asciiTheme="minorHAnsi" w:hAnsiTheme="minorHAnsi"/>
                <w:sz w:val="20"/>
                <w:szCs w:val="20"/>
              </w:rPr>
              <w:t>compensat</w:t>
            </w:r>
            <w:r w:rsidRPr="00A03A21">
              <w:rPr>
                <w:rFonts w:asciiTheme="minorHAnsi" w:hAnsiTheme="minorHAnsi"/>
                <w:sz w:val="20"/>
                <w:szCs w:val="20"/>
              </w:rPr>
              <w:t xml:space="preserve">ive 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</w:t>
            </w:r>
            <w:r w:rsidRPr="00A03A21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………………………………</w:t>
            </w:r>
          </w:p>
        </w:tc>
      </w:tr>
    </w:tbl>
    <w:p w:rsidR="00015F2C" w:rsidRDefault="00015F2C" w:rsidP="00015F2C">
      <w:pPr>
        <w:rPr>
          <w:b/>
          <w:sz w:val="16"/>
          <w:szCs w:val="16"/>
        </w:rPr>
      </w:pPr>
    </w:p>
    <w:p w:rsidR="006462AF" w:rsidRDefault="00C47AB7" w:rsidP="006462AF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e. </w:t>
      </w:r>
      <w:r w:rsidR="006462AF">
        <w:rPr>
          <w:rFonts w:ascii="Calibri" w:hAnsi="Calibri" w:cs="Calibri"/>
          <w:b/>
          <w:bCs/>
          <w:color w:val="000000"/>
          <w:sz w:val="22"/>
          <w:szCs w:val="22"/>
        </w:rPr>
        <w:t>Criteri e modalità di verifica</w:t>
      </w:r>
    </w:p>
    <w:p w:rsidR="00CD1F0D" w:rsidRPr="00B36A59" w:rsidRDefault="00CD1F0D" w:rsidP="006462AF">
      <w:pPr>
        <w:jc w:val="both"/>
        <w:rPr>
          <w:sz w:val="12"/>
          <w:szCs w:val="12"/>
        </w:rPr>
      </w:pPr>
    </w:p>
    <w:tbl>
      <w:tblPr>
        <w:tblStyle w:val="Grigliatabella"/>
        <w:tblW w:w="9935" w:type="dxa"/>
        <w:tblLook w:val="04A0" w:firstRow="1" w:lastRow="0" w:firstColumn="1" w:lastColumn="0" w:noHBand="0" w:noVBand="1"/>
      </w:tblPr>
      <w:tblGrid>
        <w:gridCol w:w="4197"/>
        <w:gridCol w:w="478"/>
        <w:gridCol w:w="478"/>
        <w:gridCol w:w="478"/>
        <w:gridCol w:w="478"/>
        <w:gridCol w:w="478"/>
        <w:gridCol w:w="477"/>
        <w:gridCol w:w="477"/>
        <w:gridCol w:w="477"/>
        <w:gridCol w:w="477"/>
        <w:gridCol w:w="477"/>
        <w:gridCol w:w="477"/>
        <w:gridCol w:w="477"/>
        <w:gridCol w:w="9"/>
      </w:tblGrid>
      <w:tr w:rsidR="00CD1F0D" w:rsidTr="008E474E">
        <w:trPr>
          <w:gridAfter w:val="1"/>
          <w:wAfter w:w="9" w:type="dxa"/>
          <w:cantSplit/>
          <w:trHeight w:val="1784"/>
        </w:trPr>
        <w:tc>
          <w:tcPr>
            <w:tcW w:w="4197" w:type="dxa"/>
          </w:tcPr>
          <w:p w:rsidR="00CD1F0D" w:rsidRPr="00CD1F0D" w:rsidRDefault="00CD1F0D" w:rsidP="00F1486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D1F0D" w:rsidRPr="00CD1F0D" w:rsidRDefault="00CD1F0D" w:rsidP="00F1486F">
            <w:pPr>
              <w:rPr>
                <w:bCs/>
                <w:i/>
                <w:sz w:val="20"/>
                <w:szCs w:val="20"/>
              </w:rPr>
            </w:pPr>
            <w:r w:rsidRPr="00CD1F0D">
              <w:rPr>
                <w:bCs/>
                <w:i/>
                <w:sz w:val="20"/>
                <w:szCs w:val="20"/>
              </w:rPr>
              <w:t xml:space="preserve">Da </w:t>
            </w:r>
            <w:proofErr w:type="spellStart"/>
            <w:r w:rsidRPr="00CD1F0D">
              <w:rPr>
                <w:bCs/>
                <w:i/>
                <w:sz w:val="20"/>
                <w:szCs w:val="20"/>
              </w:rPr>
              <w:t>crocettare</w:t>
            </w:r>
            <w:proofErr w:type="spellEnd"/>
            <w:r w:rsidRPr="00CD1F0D">
              <w:rPr>
                <w:bCs/>
                <w:i/>
                <w:sz w:val="20"/>
                <w:szCs w:val="20"/>
              </w:rPr>
              <w:t xml:space="preserve"> se applicati </w:t>
            </w:r>
          </w:p>
          <w:p w:rsidR="00CD1F0D" w:rsidRPr="00CD1F0D" w:rsidRDefault="00CD1F0D" w:rsidP="00F1486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CD1F0D" w:rsidRPr="00CD1F0D" w:rsidRDefault="00CD1F0D" w:rsidP="00F1486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8" w:type="dxa"/>
            <w:textDirection w:val="tbRl"/>
            <w:vAlign w:val="center"/>
          </w:tcPr>
          <w:p w:rsidR="00CD1F0D" w:rsidRDefault="00CD1F0D" w:rsidP="00F1486F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ITALIANO</w:t>
            </w:r>
          </w:p>
        </w:tc>
        <w:tc>
          <w:tcPr>
            <w:tcW w:w="478" w:type="dxa"/>
            <w:textDirection w:val="tbRl"/>
            <w:vAlign w:val="center"/>
          </w:tcPr>
          <w:p w:rsidR="00CD1F0D" w:rsidRDefault="00CD1F0D" w:rsidP="00F1486F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STORIA</w:t>
            </w:r>
          </w:p>
        </w:tc>
        <w:tc>
          <w:tcPr>
            <w:tcW w:w="478" w:type="dxa"/>
            <w:textDirection w:val="tbRl"/>
            <w:vAlign w:val="center"/>
          </w:tcPr>
          <w:p w:rsidR="00CD1F0D" w:rsidRDefault="00CD1F0D" w:rsidP="00F1486F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GEOGRAFIA</w:t>
            </w:r>
          </w:p>
        </w:tc>
        <w:tc>
          <w:tcPr>
            <w:tcW w:w="478" w:type="dxa"/>
            <w:textDirection w:val="tbRl"/>
            <w:vAlign w:val="center"/>
          </w:tcPr>
          <w:p w:rsidR="00CD1F0D" w:rsidRDefault="00CD1F0D" w:rsidP="00F1486F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MATEMATICA</w:t>
            </w:r>
          </w:p>
        </w:tc>
        <w:tc>
          <w:tcPr>
            <w:tcW w:w="478" w:type="dxa"/>
            <w:textDirection w:val="tbRl"/>
            <w:vAlign w:val="center"/>
          </w:tcPr>
          <w:p w:rsidR="00CD1F0D" w:rsidRDefault="00CD1F0D" w:rsidP="00F1486F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SCIENZE</w:t>
            </w:r>
          </w:p>
        </w:tc>
        <w:tc>
          <w:tcPr>
            <w:tcW w:w="477" w:type="dxa"/>
            <w:textDirection w:val="tbRl"/>
            <w:vAlign w:val="center"/>
          </w:tcPr>
          <w:p w:rsidR="00CD1F0D" w:rsidRDefault="00CD1F0D" w:rsidP="00F1486F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INGLESE </w:t>
            </w:r>
          </w:p>
        </w:tc>
        <w:tc>
          <w:tcPr>
            <w:tcW w:w="477" w:type="dxa"/>
            <w:textDirection w:val="tbRl"/>
            <w:vAlign w:val="center"/>
          </w:tcPr>
          <w:p w:rsidR="00CD1F0D" w:rsidRDefault="00CD1F0D" w:rsidP="00F1486F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FRANCESE</w:t>
            </w:r>
          </w:p>
        </w:tc>
        <w:tc>
          <w:tcPr>
            <w:tcW w:w="477" w:type="dxa"/>
            <w:textDirection w:val="tbRl"/>
            <w:vAlign w:val="center"/>
          </w:tcPr>
          <w:p w:rsidR="00CD1F0D" w:rsidRDefault="00CD1F0D" w:rsidP="00F1486F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TECNOLOGIA</w:t>
            </w:r>
          </w:p>
        </w:tc>
        <w:tc>
          <w:tcPr>
            <w:tcW w:w="477" w:type="dxa"/>
            <w:textDirection w:val="tbRl"/>
            <w:vAlign w:val="center"/>
          </w:tcPr>
          <w:p w:rsidR="00CD1F0D" w:rsidRDefault="00CD1F0D" w:rsidP="00F1486F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ARTE</w:t>
            </w:r>
          </w:p>
        </w:tc>
        <w:tc>
          <w:tcPr>
            <w:tcW w:w="477" w:type="dxa"/>
            <w:textDirection w:val="tbRl"/>
            <w:vAlign w:val="center"/>
          </w:tcPr>
          <w:p w:rsidR="00CD1F0D" w:rsidRDefault="00CD1F0D" w:rsidP="00F1486F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MUSICA</w:t>
            </w:r>
          </w:p>
        </w:tc>
        <w:tc>
          <w:tcPr>
            <w:tcW w:w="477" w:type="dxa"/>
            <w:textDirection w:val="tbRl"/>
            <w:vAlign w:val="center"/>
          </w:tcPr>
          <w:p w:rsidR="00CD1F0D" w:rsidRDefault="0012451E" w:rsidP="00F1486F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S. </w:t>
            </w:r>
            <w:r w:rsidR="00CD1F0D">
              <w:rPr>
                <w:b/>
                <w:sz w:val="20"/>
              </w:rPr>
              <w:t>MOTORI</w:t>
            </w:r>
            <w:r>
              <w:rPr>
                <w:b/>
                <w:sz w:val="20"/>
              </w:rPr>
              <w:t>E</w:t>
            </w:r>
          </w:p>
        </w:tc>
        <w:tc>
          <w:tcPr>
            <w:tcW w:w="477" w:type="dxa"/>
            <w:textDirection w:val="tbRl"/>
            <w:vAlign w:val="center"/>
          </w:tcPr>
          <w:p w:rsidR="00CD1F0D" w:rsidRDefault="00CD1F0D" w:rsidP="00F1486F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RELIGIONE</w:t>
            </w:r>
          </w:p>
        </w:tc>
      </w:tr>
      <w:tr w:rsidR="00CD1F0D" w:rsidTr="00CD1F0D">
        <w:trPr>
          <w:gridAfter w:val="1"/>
          <w:wAfter w:w="9" w:type="dxa"/>
          <w:trHeight w:val="247"/>
        </w:trPr>
        <w:tc>
          <w:tcPr>
            <w:tcW w:w="4197" w:type="dxa"/>
          </w:tcPr>
          <w:p w:rsidR="00CD1F0D" w:rsidRPr="00CD1F0D" w:rsidRDefault="00CD1F0D" w:rsidP="00271553">
            <w:pPr>
              <w:pStyle w:val="Contenutotabella"/>
              <w:spacing w:before="20" w:after="20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C47AB7">
              <w:rPr>
                <w:rFonts w:ascii="Calibri" w:hAnsi="Calibri" w:cs="Calibri"/>
                <w:sz w:val="20"/>
              </w:rPr>
              <w:t>nterrogazioni programmate e non sovrapposte</w:t>
            </w: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</w:tr>
      <w:tr w:rsidR="00CD1F0D" w:rsidTr="00CD1F0D">
        <w:trPr>
          <w:gridAfter w:val="1"/>
          <w:wAfter w:w="9" w:type="dxa"/>
          <w:trHeight w:val="247"/>
        </w:trPr>
        <w:tc>
          <w:tcPr>
            <w:tcW w:w="4197" w:type="dxa"/>
          </w:tcPr>
          <w:p w:rsidR="00CD1F0D" w:rsidRPr="00CD1F0D" w:rsidRDefault="00CD1F0D" w:rsidP="00271553">
            <w:pPr>
              <w:pStyle w:val="Contenutotabella"/>
              <w:spacing w:before="20" w:after="20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C47AB7">
              <w:rPr>
                <w:rFonts w:ascii="Calibri" w:hAnsi="Calibri" w:cs="Calibri"/>
                <w:sz w:val="20"/>
              </w:rPr>
              <w:t>nterrogazioni a gruppi o a coppie</w:t>
            </w: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</w:tr>
      <w:tr w:rsidR="00CD1F0D" w:rsidTr="00CD1F0D">
        <w:trPr>
          <w:gridAfter w:val="1"/>
          <w:wAfter w:w="9" w:type="dxa"/>
          <w:trHeight w:val="247"/>
        </w:trPr>
        <w:tc>
          <w:tcPr>
            <w:tcW w:w="4197" w:type="dxa"/>
          </w:tcPr>
          <w:p w:rsidR="00CD1F0D" w:rsidRPr="00CD1F0D" w:rsidRDefault="00CD1F0D" w:rsidP="00CD1F0D">
            <w:pPr>
              <w:pStyle w:val="Contenutotabella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</w:t>
            </w:r>
            <w:r w:rsidRPr="00C47AB7">
              <w:rPr>
                <w:rFonts w:ascii="Calibri" w:hAnsi="Calibri" w:cs="Calibri"/>
                <w:sz w:val="20"/>
              </w:rPr>
              <w:t>so di frequenti prove intermedie che possono essere eseguite in modo rapido</w:t>
            </w: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</w:tr>
      <w:tr w:rsidR="00CD1F0D" w:rsidTr="00CD1F0D">
        <w:trPr>
          <w:gridAfter w:val="1"/>
          <w:wAfter w:w="9" w:type="dxa"/>
          <w:trHeight w:val="247"/>
        </w:trPr>
        <w:tc>
          <w:tcPr>
            <w:tcW w:w="4197" w:type="dxa"/>
          </w:tcPr>
          <w:p w:rsidR="00CD1F0D" w:rsidRPr="00CD1F0D" w:rsidRDefault="00CD1F0D" w:rsidP="00CD1F0D">
            <w:pPr>
              <w:pStyle w:val="Contenutotabella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</w:t>
            </w:r>
            <w:r w:rsidRPr="00C47AB7">
              <w:rPr>
                <w:rFonts w:ascii="Calibri" w:hAnsi="Calibri" w:cs="Calibri"/>
                <w:sz w:val="20"/>
              </w:rPr>
              <w:t>ssegnazione di compiti con obiettivi di verifica chiari e non plurimi</w:t>
            </w: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</w:tr>
      <w:tr w:rsidR="00CD1F0D" w:rsidTr="00CD1F0D">
        <w:trPr>
          <w:gridAfter w:val="1"/>
          <w:wAfter w:w="9" w:type="dxa"/>
          <w:trHeight w:val="247"/>
        </w:trPr>
        <w:tc>
          <w:tcPr>
            <w:tcW w:w="4197" w:type="dxa"/>
          </w:tcPr>
          <w:p w:rsidR="00CD1F0D" w:rsidRPr="00CD1F0D" w:rsidRDefault="00CD1F0D" w:rsidP="00F1486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A</w:t>
            </w:r>
            <w:r w:rsidRPr="00C47AB7">
              <w:rPr>
                <w:rFonts w:ascii="Calibri" w:hAnsi="Calibri" w:cs="Calibri"/>
                <w:sz w:val="20"/>
                <w:szCs w:val="20"/>
              </w:rPr>
              <w:t>ssegnazione di compiti affrontabili a diversi livelli di competenza</w:t>
            </w: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</w:tr>
      <w:tr w:rsidR="00CD1F0D" w:rsidTr="00CD1F0D">
        <w:trPr>
          <w:gridAfter w:val="1"/>
          <w:wAfter w:w="9" w:type="dxa"/>
          <w:trHeight w:val="247"/>
        </w:trPr>
        <w:tc>
          <w:tcPr>
            <w:tcW w:w="4197" w:type="dxa"/>
          </w:tcPr>
          <w:p w:rsidR="00CD1F0D" w:rsidRPr="00CD1F0D" w:rsidRDefault="00CD1F0D" w:rsidP="00CD1F0D">
            <w:pPr>
              <w:pStyle w:val="Contenutotabella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</w:t>
            </w:r>
            <w:r w:rsidRPr="00C47AB7">
              <w:rPr>
                <w:rFonts w:ascii="Calibri" w:hAnsi="Calibri" w:cs="Calibri"/>
                <w:sz w:val="20"/>
              </w:rPr>
              <w:t>acilitazione della decodifica del testo (con lettura da parte dell'insegnante, di un compagno...)</w:t>
            </w: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</w:tr>
      <w:tr w:rsidR="00CD1F0D" w:rsidTr="00CD1F0D">
        <w:trPr>
          <w:gridAfter w:val="1"/>
          <w:wAfter w:w="9" w:type="dxa"/>
          <w:trHeight w:val="247"/>
        </w:trPr>
        <w:tc>
          <w:tcPr>
            <w:tcW w:w="4197" w:type="dxa"/>
          </w:tcPr>
          <w:p w:rsidR="00CD1F0D" w:rsidRPr="00CD1F0D" w:rsidRDefault="00CD1F0D" w:rsidP="00271553">
            <w:pPr>
              <w:pStyle w:val="Default"/>
              <w:spacing w:before="20" w:after="2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</w:rPr>
              <w:t>T</w:t>
            </w:r>
            <w:r w:rsidRPr="00C47AB7">
              <w:rPr>
                <w:rFonts w:ascii="Calibri" w:hAnsi="Calibri" w:cs="Calibri"/>
                <w:sz w:val="20"/>
                <w:szCs w:val="20"/>
              </w:rPr>
              <w:t>empi più lunghi per l'esecuzione delle verifiche</w:t>
            </w: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</w:tr>
      <w:tr w:rsidR="00CD1F0D" w:rsidTr="00CD1F0D">
        <w:trPr>
          <w:gridAfter w:val="1"/>
          <w:wAfter w:w="9" w:type="dxa"/>
          <w:trHeight w:val="247"/>
        </w:trPr>
        <w:tc>
          <w:tcPr>
            <w:tcW w:w="4197" w:type="dxa"/>
          </w:tcPr>
          <w:p w:rsidR="00CD1F0D" w:rsidRPr="00CD1F0D" w:rsidRDefault="00CD1F0D" w:rsidP="00CD1F0D">
            <w:pPr>
              <w:pStyle w:val="Contenutotabella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C47AB7">
              <w:rPr>
                <w:rFonts w:ascii="Calibri" w:hAnsi="Calibri" w:cs="Calibri"/>
                <w:sz w:val="20"/>
              </w:rPr>
              <w:t>nserimento nelle verifiche di richiami a regole e procedure necessarie per la prova</w:t>
            </w: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</w:tr>
      <w:tr w:rsidR="00CD1F0D" w:rsidTr="00CD1F0D">
        <w:trPr>
          <w:gridAfter w:val="1"/>
          <w:wAfter w:w="9" w:type="dxa"/>
          <w:trHeight w:val="247"/>
        </w:trPr>
        <w:tc>
          <w:tcPr>
            <w:tcW w:w="4197" w:type="dxa"/>
          </w:tcPr>
          <w:p w:rsidR="00CD1F0D" w:rsidRDefault="00CD1F0D" w:rsidP="00A96037">
            <w:pPr>
              <w:pStyle w:val="Contenutotabella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Pr="00C47AB7">
              <w:rPr>
                <w:rFonts w:ascii="Calibri" w:hAnsi="Calibri" w:cs="Calibri"/>
                <w:sz w:val="20"/>
              </w:rPr>
              <w:t xml:space="preserve">rove con vari tipi di adattamento (riduzione, semplificazione, </w:t>
            </w:r>
            <w:r>
              <w:rPr>
                <w:rFonts w:ascii="Calibri" w:hAnsi="Calibri" w:cs="Calibri"/>
                <w:sz w:val="20"/>
              </w:rPr>
              <w:t>domande V/F,</w:t>
            </w:r>
            <w:r w:rsidR="004357B0">
              <w:rPr>
                <w:rFonts w:ascii="Calibri" w:hAnsi="Calibri" w:cs="Calibri"/>
                <w:sz w:val="20"/>
              </w:rPr>
              <w:t xml:space="preserve"> domande a scelta multipla, </w:t>
            </w:r>
            <w:r>
              <w:rPr>
                <w:rFonts w:ascii="Calibri" w:hAnsi="Calibri" w:cs="Calibri"/>
                <w:sz w:val="20"/>
              </w:rPr>
              <w:t xml:space="preserve">domande chiuse, </w:t>
            </w:r>
            <w:r w:rsidRPr="00C47AB7">
              <w:rPr>
                <w:rFonts w:ascii="Calibri" w:hAnsi="Calibri" w:cs="Calibri"/>
                <w:sz w:val="20"/>
              </w:rPr>
              <w:t>...)</w:t>
            </w: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</w:tr>
      <w:tr w:rsidR="00CD1F0D" w:rsidTr="00CD1F0D">
        <w:trPr>
          <w:gridAfter w:val="1"/>
          <w:wAfter w:w="9" w:type="dxa"/>
          <w:trHeight w:val="247"/>
        </w:trPr>
        <w:tc>
          <w:tcPr>
            <w:tcW w:w="4197" w:type="dxa"/>
          </w:tcPr>
          <w:p w:rsidR="00CD1F0D" w:rsidRPr="00CD1F0D" w:rsidRDefault="00CD1F0D" w:rsidP="00CD1F0D">
            <w:pPr>
              <w:pStyle w:val="Contenutotabella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N</w:t>
            </w:r>
            <w:r w:rsidRPr="00C47AB7">
              <w:rPr>
                <w:rFonts w:asciiTheme="minorHAnsi" w:hAnsiTheme="minorHAnsi" w:cs="Calibri"/>
                <w:sz w:val="20"/>
              </w:rPr>
              <w:t>elle verifiche scritte uso, a seconda dei casi, di layout e adattamenti grafici che favoriscano l’accessibilità ai testi</w:t>
            </w:r>
            <w:r w:rsidRPr="00C47AB7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</w:tr>
      <w:tr w:rsidR="00CD1F0D" w:rsidTr="00CD1F0D">
        <w:trPr>
          <w:gridAfter w:val="1"/>
          <w:wAfter w:w="9" w:type="dxa"/>
          <w:trHeight w:val="247"/>
        </w:trPr>
        <w:tc>
          <w:tcPr>
            <w:tcW w:w="4197" w:type="dxa"/>
          </w:tcPr>
          <w:p w:rsidR="00CD1F0D" w:rsidRPr="00CD1F0D" w:rsidRDefault="00CD1F0D" w:rsidP="00CD1F0D">
            <w:pPr>
              <w:pStyle w:val="Contenutotabella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</w:t>
            </w:r>
            <w:r w:rsidRPr="00C47AB7">
              <w:rPr>
                <w:rFonts w:ascii="Calibri" w:hAnsi="Calibri" w:cs="Calibri"/>
                <w:sz w:val="20"/>
              </w:rPr>
              <w:t>so di mediatori didattici durante le prove scritte e orali</w:t>
            </w:r>
            <w:r>
              <w:rPr>
                <w:rFonts w:ascii="Calibri" w:hAnsi="Calibri" w:cs="Calibri"/>
                <w:sz w:val="20"/>
              </w:rPr>
              <w:t xml:space="preserve">: </w:t>
            </w:r>
            <w:r w:rsidRPr="00C47AB7">
              <w:rPr>
                <w:rFonts w:ascii="Calibri" w:hAnsi="Calibri" w:cs="Calibri"/>
                <w:sz w:val="20"/>
              </w:rPr>
              <w:t>mappe concettuali, mentali, schemi, tabelle....</w:t>
            </w:r>
            <w:r w:rsidRPr="00C06A12">
              <w:rPr>
                <w:rFonts w:ascii="Calibri" w:hAnsi="Calibri" w:cs="Calibri"/>
                <w:sz w:val="20"/>
              </w:rPr>
              <w:t xml:space="preserve"> eventualmente anche su supporto digitalizzato (presentazioni multimediali)</w:t>
            </w: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</w:tr>
      <w:tr w:rsidR="00CD1F0D" w:rsidTr="00CD1F0D">
        <w:trPr>
          <w:gridAfter w:val="1"/>
          <w:wAfter w:w="9" w:type="dxa"/>
          <w:trHeight w:val="247"/>
        </w:trPr>
        <w:tc>
          <w:tcPr>
            <w:tcW w:w="4197" w:type="dxa"/>
          </w:tcPr>
          <w:p w:rsidR="00CD1F0D" w:rsidRPr="00CD1F0D" w:rsidRDefault="00CD1F0D" w:rsidP="00CD1F0D">
            <w:pPr>
              <w:pStyle w:val="Contenutotabella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</w:t>
            </w:r>
            <w:r w:rsidRPr="00C47AB7">
              <w:rPr>
                <w:rFonts w:ascii="Calibri" w:hAnsi="Calibri" w:cs="Calibri"/>
                <w:sz w:val="20"/>
              </w:rPr>
              <w:t>so di strumenti compensativi tecnologici e informatici</w:t>
            </w: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</w:tr>
      <w:tr w:rsidR="00CD1F0D" w:rsidTr="00CD1F0D">
        <w:trPr>
          <w:gridAfter w:val="1"/>
          <w:wAfter w:w="9" w:type="dxa"/>
          <w:trHeight w:val="247"/>
        </w:trPr>
        <w:tc>
          <w:tcPr>
            <w:tcW w:w="4197" w:type="dxa"/>
          </w:tcPr>
          <w:p w:rsidR="00CD1F0D" w:rsidRPr="00CD1F0D" w:rsidRDefault="00CD1F0D" w:rsidP="00CD1F0D">
            <w:pPr>
              <w:pStyle w:val="Contenutotabella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</w:t>
            </w:r>
            <w:r w:rsidRPr="00C47AB7">
              <w:rPr>
                <w:rFonts w:ascii="Calibri" w:hAnsi="Calibri" w:cs="Calibri"/>
                <w:sz w:val="20"/>
              </w:rPr>
              <w:t>ompensazione con prove orali di compiti scritti non ritenuti adeguati</w:t>
            </w: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</w:tr>
      <w:tr w:rsidR="00CD1F0D" w:rsidTr="00CD1F0D">
        <w:trPr>
          <w:trHeight w:val="506"/>
        </w:trPr>
        <w:tc>
          <w:tcPr>
            <w:tcW w:w="4197" w:type="dxa"/>
          </w:tcPr>
          <w:p w:rsidR="00CD1F0D" w:rsidRPr="00CD1F0D" w:rsidRDefault="00CD1F0D" w:rsidP="00F1486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D1F0D">
              <w:rPr>
                <w:rFonts w:asciiTheme="minorHAnsi" w:hAnsiTheme="minorHAnsi"/>
                <w:sz w:val="20"/>
                <w:szCs w:val="20"/>
              </w:rPr>
              <w:t>Altro (specificare)</w:t>
            </w:r>
          </w:p>
          <w:p w:rsidR="00CD1F0D" w:rsidRPr="00CD1F0D" w:rsidRDefault="00CD1F0D" w:rsidP="00F1486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D1F0D">
              <w:rPr>
                <w:rFonts w:asciiTheme="minorHAnsi" w:hAnsiTheme="minorHAnsi"/>
                <w:sz w:val="20"/>
                <w:szCs w:val="20"/>
              </w:rPr>
              <w:t>Disciplina: 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</w:t>
            </w:r>
            <w:r w:rsidRPr="00CD1F0D">
              <w:rPr>
                <w:rFonts w:asciiTheme="minorHAnsi" w:hAnsiTheme="minorHAnsi"/>
                <w:sz w:val="20"/>
                <w:szCs w:val="20"/>
              </w:rPr>
              <w:t>………………..</w:t>
            </w:r>
          </w:p>
        </w:tc>
        <w:tc>
          <w:tcPr>
            <w:tcW w:w="5738" w:type="dxa"/>
            <w:gridSpan w:val="13"/>
          </w:tcPr>
          <w:p w:rsidR="00CD1F0D" w:rsidRPr="00CD1F0D" w:rsidRDefault="00CD1F0D" w:rsidP="00CD1F0D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CD1F0D">
              <w:rPr>
                <w:rFonts w:ascii="Calibri" w:hAnsi="Calibri" w:cs="Calibri"/>
                <w:sz w:val="20"/>
                <w:szCs w:val="20"/>
                <w:lang w:eastAsia="zh-CN"/>
              </w:rPr>
              <w:t>Modalità di verifica e valutazione:</w:t>
            </w:r>
          </w:p>
          <w:p w:rsidR="00CD1F0D" w:rsidRDefault="00CD1F0D" w:rsidP="00CD1F0D">
            <w:pPr>
              <w:rPr>
                <w:b/>
                <w:sz w:val="20"/>
              </w:rPr>
            </w:pPr>
            <w:r w:rsidRPr="00CD1F0D">
              <w:rPr>
                <w:rFonts w:ascii="Calibri" w:hAnsi="Calibri" w:cs="Calibri"/>
                <w:sz w:val="20"/>
                <w:szCs w:val="20"/>
                <w:lang w:eastAsia="zh-CN"/>
              </w:rPr>
              <w:t>………………………………………………………………</w:t>
            </w:r>
          </w:p>
        </w:tc>
      </w:tr>
    </w:tbl>
    <w:p w:rsidR="00CD1F0D" w:rsidRDefault="00CD1F0D" w:rsidP="006462AF">
      <w:pPr>
        <w:jc w:val="both"/>
      </w:pPr>
    </w:p>
    <w:p w:rsidR="006462AF" w:rsidRDefault="006462AF" w:rsidP="006462AF">
      <w:pPr>
        <w:ind w:firstLineChars="50" w:firstLine="11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f.  Modalità di valutazione </w:t>
      </w:r>
    </w:p>
    <w:p w:rsidR="00A42E15" w:rsidRPr="00B36A59" w:rsidRDefault="00A42E15" w:rsidP="006462AF">
      <w:pPr>
        <w:ind w:firstLineChars="50" w:firstLine="60"/>
        <w:jc w:val="both"/>
        <w:rPr>
          <w:sz w:val="12"/>
          <w:szCs w:val="12"/>
        </w:rPr>
      </w:pPr>
    </w:p>
    <w:tbl>
      <w:tblPr>
        <w:tblW w:w="100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48"/>
      </w:tblGrid>
      <w:tr w:rsidR="006462AF" w:rsidTr="00CD1F0D">
        <w:tc>
          <w:tcPr>
            <w:tcW w:w="100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2AF" w:rsidRPr="0022551F" w:rsidRDefault="006462AF" w:rsidP="00304455">
            <w:pPr>
              <w:pStyle w:val="Contenutotabella"/>
              <w:numPr>
                <w:ilvl w:val="0"/>
                <w:numId w:val="28"/>
              </w:numPr>
              <w:jc w:val="both"/>
              <w:rPr>
                <w:sz w:val="20"/>
              </w:rPr>
            </w:pPr>
            <w:r w:rsidRPr="0022551F">
              <w:rPr>
                <w:rFonts w:ascii="Calibri" w:hAnsi="Calibri" w:cs="Calibri"/>
                <w:sz w:val="20"/>
              </w:rPr>
              <w:t>Considerare le caratteristiche del disturbo come da diagnosi</w:t>
            </w:r>
          </w:p>
          <w:p w:rsidR="006462AF" w:rsidRPr="0022551F" w:rsidRDefault="004A5643" w:rsidP="00304455">
            <w:pPr>
              <w:pStyle w:val="Contenutotabella"/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="006462AF" w:rsidRPr="0022551F">
              <w:rPr>
                <w:rFonts w:ascii="Calibri" w:hAnsi="Calibri" w:cs="Calibri"/>
                <w:sz w:val="20"/>
              </w:rPr>
              <w:t>gnorare gli errori di trascrizione</w:t>
            </w:r>
          </w:p>
          <w:p w:rsidR="006462AF" w:rsidRPr="0022551F" w:rsidRDefault="004A5643" w:rsidP="00304455">
            <w:pPr>
              <w:pStyle w:val="Contenutotabella"/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S</w:t>
            </w:r>
            <w:r w:rsidR="006462AF" w:rsidRPr="0022551F">
              <w:rPr>
                <w:rFonts w:ascii="Calibri" w:hAnsi="Calibri" w:cs="Calibri"/>
                <w:sz w:val="20"/>
              </w:rPr>
              <w:t>egnalare senza sanzionare gli errori ortografici</w:t>
            </w:r>
          </w:p>
          <w:p w:rsidR="006462AF" w:rsidRPr="0022551F" w:rsidRDefault="004A5643" w:rsidP="00304455">
            <w:pPr>
              <w:pStyle w:val="Contenutotabella"/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="006462AF" w:rsidRPr="0022551F">
              <w:rPr>
                <w:rFonts w:ascii="Calibri" w:hAnsi="Calibri" w:cs="Calibri"/>
                <w:sz w:val="20"/>
              </w:rPr>
              <w:t>ndicare senza valutare gli errori di calcolo</w:t>
            </w:r>
          </w:p>
          <w:p w:rsidR="006462AF" w:rsidRPr="0022551F" w:rsidRDefault="004A5643" w:rsidP="00304455">
            <w:pPr>
              <w:pStyle w:val="Contenutotabella"/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V</w:t>
            </w:r>
            <w:r w:rsidR="006462AF" w:rsidRPr="0022551F">
              <w:rPr>
                <w:rFonts w:ascii="Calibri" w:hAnsi="Calibri" w:cs="Calibri"/>
                <w:sz w:val="20"/>
              </w:rPr>
              <w:t xml:space="preserve">alutare </w:t>
            </w:r>
            <w:r w:rsidR="00CD1F0D">
              <w:rPr>
                <w:rFonts w:ascii="Calibri" w:hAnsi="Calibri" w:cs="Calibri"/>
                <w:sz w:val="20"/>
              </w:rPr>
              <w:t>il contenuto (</w:t>
            </w:r>
            <w:r w:rsidR="006462AF" w:rsidRPr="0022551F">
              <w:rPr>
                <w:rFonts w:ascii="Calibri" w:hAnsi="Calibri" w:cs="Calibri"/>
                <w:sz w:val="20"/>
              </w:rPr>
              <w:t>le conoscenze e le competenze</w:t>
            </w:r>
            <w:r w:rsidR="00CD1F0D">
              <w:rPr>
                <w:rFonts w:ascii="Calibri" w:hAnsi="Calibri" w:cs="Calibri"/>
                <w:sz w:val="20"/>
              </w:rPr>
              <w:t>)</w:t>
            </w:r>
            <w:r w:rsidR="0029326C">
              <w:rPr>
                <w:rFonts w:ascii="Calibri" w:hAnsi="Calibri" w:cs="Calibri"/>
                <w:sz w:val="20"/>
              </w:rPr>
              <w:t xml:space="preserve"> e non la forma</w:t>
            </w:r>
          </w:p>
          <w:p w:rsidR="006462AF" w:rsidRPr="0022551F" w:rsidRDefault="004A5643" w:rsidP="00304455">
            <w:pPr>
              <w:pStyle w:val="Contenutotabella"/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T</w:t>
            </w:r>
            <w:r w:rsidR="006462AF" w:rsidRPr="0022551F">
              <w:rPr>
                <w:rFonts w:ascii="Calibri" w:hAnsi="Calibri" w:cs="Calibri"/>
                <w:sz w:val="20"/>
              </w:rPr>
              <w:t>enere conto del punto di partenza e dei risultati conseguiti</w:t>
            </w:r>
          </w:p>
          <w:p w:rsidR="006462AF" w:rsidRPr="0022551F" w:rsidRDefault="004A5643" w:rsidP="00304455">
            <w:pPr>
              <w:pStyle w:val="Contenutotabella"/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6462AF" w:rsidRPr="0022551F">
              <w:rPr>
                <w:rFonts w:ascii="Calibri" w:hAnsi="Calibri" w:cs="Calibri"/>
                <w:sz w:val="20"/>
              </w:rPr>
              <w:t>remiare i progressi e gli sforzi</w:t>
            </w:r>
          </w:p>
          <w:p w:rsidR="006462AF" w:rsidRPr="0022551F" w:rsidRDefault="004A5643" w:rsidP="00304455">
            <w:pPr>
              <w:pStyle w:val="Contenutotabella"/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V</w:t>
            </w:r>
            <w:r w:rsidR="006462AF" w:rsidRPr="0022551F">
              <w:rPr>
                <w:rFonts w:ascii="Calibri" w:hAnsi="Calibri" w:cs="Calibri"/>
                <w:sz w:val="20"/>
              </w:rPr>
              <w:t>alutare i lavori svolti in gruppo e in cooperazione</w:t>
            </w:r>
          </w:p>
          <w:p w:rsidR="006462AF" w:rsidRDefault="004A5643" w:rsidP="00304455">
            <w:pPr>
              <w:pStyle w:val="Contenutotabella"/>
              <w:numPr>
                <w:ilvl w:val="0"/>
                <w:numId w:val="28"/>
              </w:numPr>
              <w:jc w:val="both"/>
            </w:pPr>
            <w:r>
              <w:rPr>
                <w:rFonts w:ascii="Calibri" w:hAnsi="Calibri" w:cs="Calibri"/>
                <w:sz w:val="20"/>
              </w:rPr>
              <w:t>A</w:t>
            </w:r>
            <w:r w:rsidR="006462AF" w:rsidRPr="0022551F">
              <w:rPr>
                <w:rFonts w:ascii="Calibri" w:hAnsi="Calibri" w:cs="Calibri"/>
                <w:sz w:val="20"/>
              </w:rPr>
              <w:t>pplicare una valutazione formativa e non sommativa dei processi di apprendimento</w:t>
            </w:r>
          </w:p>
        </w:tc>
      </w:tr>
    </w:tbl>
    <w:p w:rsidR="00D42F72" w:rsidRDefault="00D42F72" w:rsidP="00015F2C">
      <w:pPr>
        <w:rPr>
          <w:b/>
          <w:sz w:val="16"/>
          <w:szCs w:val="16"/>
        </w:rPr>
      </w:pPr>
    </w:p>
    <w:p w:rsidR="001F60C1" w:rsidRPr="00A42E15" w:rsidRDefault="00A42E15" w:rsidP="00A42E15">
      <w:pPr>
        <w:autoSpaceDE w:val="0"/>
        <w:jc w:val="both"/>
      </w:pPr>
      <w:r>
        <w:rPr>
          <w:b/>
          <w:bCs/>
          <w:color w:val="000000"/>
          <w:sz w:val="22"/>
          <w:szCs w:val="22"/>
        </w:rPr>
        <w:t xml:space="preserve">10. </w:t>
      </w:r>
      <w:r w:rsidR="001F60C1" w:rsidRPr="00A42E15">
        <w:rPr>
          <w:b/>
          <w:bCs/>
          <w:color w:val="000000"/>
          <w:sz w:val="22"/>
          <w:szCs w:val="22"/>
        </w:rPr>
        <w:t>PATTO CON LA FAMIGLIA</w:t>
      </w:r>
    </w:p>
    <w:p w:rsidR="00A42E15" w:rsidRPr="00B36A59" w:rsidRDefault="00A42E15" w:rsidP="00A42E15">
      <w:pPr>
        <w:pStyle w:val="Paragrafoelenco"/>
        <w:autoSpaceDE w:val="0"/>
        <w:ind w:left="360"/>
        <w:jc w:val="both"/>
        <w:rPr>
          <w:sz w:val="12"/>
          <w:szCs w:val="12"/>
        </w:rPr>
      </w:pPr>
    </w:p>
    <w:tbl>
      <w:tblPr>
        <w:tblW w:w="100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58"/>
      </w:tblGrid>
      <w:tr w:rsidR="001F60C1" w:rsidTr="001A04C9">
        <w:tc>
          <w:tcPr>
            <w:tcW w:w="10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F60C1" w:rsidRPr="0004037C" w:rsidRDefault="001F60C1" w:rsidP="00F1486F">
            <w:pPr>
              <w:pStyle w:val="Contenutotabella"/>
              <w:jc w:val="both"/>
              <w:rPr>
                <w:sz w:val="22"/>
                <w:szCs w:val="22"/>
              </w:rPr>
            </w:pPr>
            <w:r w:rsidRPr="0004037C">
              <w:rPr>
                <w:rFonts w:ascii="Calibri" w:hAnsi="Calibri" w:cs="Calibri"/>
                <w:b/>
                <w:bCs/>
                <w:sz w:val="22"/>
                <w:szCs w:val="22"/>
              </w:rPr>
              <w:t>Si concordano:</w:t>
            </w:r>
          </w:p>
          <w:p w:rsidR="000B7E3A" w:rsidRPr="000B7E3A" w:rsidRDefault="000B7E3A" w:rsidP="00304455">
            <w:pPr>
              <w:pStyle w:val="Contenutotabella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0B7E3A">
              <w:rPr>
                <w:rFonts w:ascii="Calibri" w:hAnsi="Calibri" w:cs="Calibri"/>
                <w:sz w:val="20"/>
              </w:rPr>
              <w:t>Rapporti con i docenti/coordinatore</w:t>
            </w:r>
          </w:p>
          <w:p w:rsidR="000B7E3A" w:rsidRPr="000B7E3A" w:rsidRDefault="000B7E3A" w:rsidP="00304455">
            <w:pPr>
              <w:pStyle w:val="Contenutotabella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0B7E3A">
              <w:rPr>
                <w:rFonts w:ascii="Calibri" w:hAnsi="Calibri" w:cs="Calibri"/>
                <w:sz w:val="20"/>
              </w:rPr>
              <w:t>Controllo costante del diario</w:t>
            </w:r>
          </w:p>
          <w:p w:rsidR="00D0301C" w:rsidRPr="00D0301C" w:rsidRDefault="000B7E3A" w:rsidP="00304455">
            <w:pPr>
              <w:pStyle w:val="Contenutotabella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0B7E3A">
              <w:rPr>
                <w:rFonts w:ascii="Calibri" w:hAnsi="Calibri" w:cs="Calibri"/>
                <w:sz w:val="20"/>
              </w:rPr>
              <w:t>L</w:t>
            </w:r>
            <w:r w:rsidR="001F60C1" w:rsidRPr="000B7E3A">
              <w:rPr>
                <w:rFonts w:ascii="Calibri" w:hAnsi="Calibri" w:cs="Calibri"/>
                <w:sz w:val="20"/>
              </w:rPr>
              <w:t>e modalità di aiuto</w:t>
            </w:r>
            <w:r w:rsidRPr="000B7E3A">
              <w:rPr>
                <w:rFonts w:ascii="Calibri" w:hAnsi="Calibri" w:cs="Calibri"/>
                <w:sz w:val="20"/>
              </w:rPr>
              <w:t>, nelle attività di studio lo studente è seguito da</w:t>
            </w:r>
            <w:r w:rsidR="00D0301C">
              <w:rPr>
                <w:rFonts w:ascii="Calibri" w:hAnsi="Calibri" w:cs="Calibri"/>
                <w:sz w:val="20"/>
              </w:rPr>
              <w:t>:</w:t>
            </w:r>
          </w:p>
          <w:p w:rsidR="00D0301C" w:rsidRDefault="00D0301C" w:rsidP="00D0301C">
            <w:pPr>
              <w:pStyle w:val="Contenutotabella"/>
              <w:ind w:left="420"/>
              <w:jc w:val="both"/>
              <w:rPr>
                <w:rFonts w:ascii="Calibri" w:hAnsi="Calibri" w:cs="Calibri"/>
                <w:sz w:val="20"/>
              </w:rPr>
            </w:pPr>
            <w:proofErr w:type="gramStart"/>
            <w:r>
              <w:rPr>
                <w:sz w:val="20"/>
              </w:rPr>
              <w:t xml:space="preserve">□  </w:t>
            </w:r>
            <w:r w:rsidR="000B7E3A" w:rsidRPr="000B7E3A">
              <w:rPr>
                <w:rFonts w:ascii="Calibri" w:hAnsi="Calibri" w:cs="Calibri"/>
                <w:sz w:val="20"/>
              </w:rPr>
              <w:t>tutor</w:t>
            </w:r>
            <w:proofErr w:type="gramEnd"/>
            <w:r w:rsidR="000B7E3A" w:rsidRPr="000B7E3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               </w:t>
            </w:r>
            <w:r>
              <w:rPr>
                <w:sz w:val="20"/>
              </w:rPr>
              <w:t xml:space="preserve">□  </w:t>
            </w:r>
            <w:r w:rsidR="000B7E3A" w:rsidRPr="000B7E3A">
              <w:rPr>
                <w:rFonts w:ascii="Calibri" w:hAnsi="Calibri" w:cs="Calibri"/>
                <w:sz w:val="20"/>
              </w:rPr>
              <w:t xml:space="preserve">familiari  </w:t>
            </w:r>
            <w:r>
              <w:rPr>
                <w:rFonts w:ascii="Calibri" w:hAnsi="Calibri" w:cs="Calibri"/>
                <w:sz w:val="20"/>
              </w:rPr>
              <w:t xml:space="preserve">           </w:t>
            </w:r>
            <w:r>
              <w:rPr>
                <w:sz w:val="20"/>
              </w:rPr>
              <w:t xml:space="preserve">□  </w:t>
            </w:r>
            <w:r w:rsidR="000B7E3A" w:rsidRPr="000B7E3A">
              <w:rPr>
                <w:rFonts w:ascii="Calibri" w:hAnsi="Calibri" w:cs="Calibri"/>
                <w:sz w:val="20"/>
              </w:rPr>
              <w:t>ricorre all’aiuto dei compagni</w:t>
            </w:r>
            <w:r>
              <w:rPr>
                <w:rFonts w:ascii="Calibri" w:hAnsi="Calibri" w:cs="Calibri"/>
                <w:sz w:val="20"/>
              </w:rPr>
              <w:t xml:space="preserve">          </w:t>
            </w:r>
            <w:r>
              <w:rPr>
                <w:sz w:val="20"/>
              </w:rPr>
              <w:t xml:space="preserve">□ </w:t>
            </w:r>
            <w:r w:rsidRPr="00D0301C">
              <w:rPr>
                <w:rFonts w:ascii="Calibri" w:hAnsi="Calibri" w:cs="Calibri"/>
                <w:sz w:val="20"/>
              </w:rPr>
              <w:t>altro ………</w:t>
            </w:r>
            <w:r>
              <w:rPr>
                <w:rFonts w:ascii="Calibri" w:hAnsi="Calibri" w:cs="Calibri"/>
                <w:sz w:val="20"/>
              </w:rPr>
              <w:t>……………..</w:t>
            </w:r>
            <w:r w:rsidRPr="00D0301C">
              <w:rPr>
                <w:rFonts w:ascii="Calibri" w:hAnsi="Calibri" w:cs="Calibri"/>
                <w:sz w:val="20"/>
              </w:rPr>
              <w:t>…………….</w:t>
            </w:r>
            <w:r w:rsidR="000B7E3A">
              <w:rPr>
                <w:rFonts w:ascii="Calibri" w:hAnsi="Calibri" w:cs="Calibri"/>
                <w:sz w:val="20"/>
              </w:rPr>
              <w:t xml:space="preserve"> </w:t>
            </w:r>
          </w:p>
          <w:p w:rsidR="001F60C1" w:rsidRPr="000B7E3A" w:rsidRDefault="000B7E3A" w:rsidP="00D0301C">
            <w:pPr>
              <w:pStyle w:val="Contenutotabella"/>
              <w:ind w:left="420"/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ne</w:t>
            </w:r>
            <w:r w:rsidRPr="000B7E3A">
              <w:rPr>
                <w:rFonts w:ascii="Calibri" w:hAnsi="Calibri" w:cs="Calibri"/>
                <w:sz w:val="20"/>
              </w:rPr>
              <w:t>lle seguenti discipline</w:t>
            </w:r>
            <w:r w:rsidR="00721724">
              <w:rPr>
                <w:rFonts w:ascii="Calibri" w:hAnsi="Calibri" w:cs="Calibri"/>
                <w:sz w:val="20"/>
              </w:rPr>
              <w:t xml:space="preserve"> </w:t>
            </w:r>
            <w:r w:rsidRPr="000B7E3A">
              <w:rPr>
                <w:rFonts w:ascii="Calibri" w:hAnsi="Calibri" w:cs="Calibri"/>
                <w:sz w:val="20"/>
              </w:rPr>
              <w:t>………………………………………………</w:t>
            </w:r>
            <w:r w:rsidR="00D0301C">
              <w:rPr>
                <w:rFonts w:ascii="Calibri" w:hAnsi="Calibri" w:cs="Calibri"/>
                <w:sz w:val="20"/>
              </w:rPr>
              <w:t>…………………..</w:t>
            </w:r>
            <w:r w:rsidRPr="000B7E3A">
              <w:rPr>
                <w:rFonts w:ascii="Calibri" w:hAnsi="Calibri" w:cs="Calibri"/>
                <w:sz w:val="20"/>
              </w:rPr>
              <w:t>.………………………………………………………………</w:t>
            </w:r>
            <w:r w:rsidR="001F60C1" w:rsidRPr="000B7E3A">
              <w:rPr>
                <w:rFonts w:ascii="Calibri" w:hAnsi="Calibri" w:cs="Calibri"/>
                <w:sz w:val="20"/>
              </w:rPr>
              <w:t>........</w:t>
            </w:r>
          </w:p>
          <w:p w:rsidR="000B7E3A" w:rsidRPr="000B7E3A" w:rsidRDefault="000B7E3A" w:rsidP="000B7E3A">
            <w:pPr>
              <w:pStyle w:val="Contenutotabella"/>
              <w:ind w:left="420"/>
              <w:jc w:val="both"/>
              <w:rPr>
                <w:rFonts w:ascii="Calibri" w:hAnsi="Calibri" w:cs="Calibri"/>
                <w:sz w:val="20"/>
              </w:rPr>
            </w:pPr>
            <w:r w:rsidRPr="000B7E3A">
              <w:rPr>
                <w:rFonts w:ascii="Calibri" w:hAnsi="Calibri" w:cs="Calibri"/>
                <w:sz w:val="20"/>
              </w:rPr>
              <w:t>con cadenza</w:t>
            </w:r>
            <w:r w:rsidR="00721724">
              <w:rPr>
                <w:rFonts w:ascii="Calibri" w:hAnsi="Calibri" w:cs="Calibri"/>
                <w:sz w:val="20"/>
              </w:rPr>
              <w:t xml:space="preserve">    </w:t>
            </w:r>
            <w:r w:rsidRPr="000B7E3A">
              <w:rPr>
                <w:sz w:val="20"/>
              </w:rPr>
              <w:t xml:space="preserve">  </w:t>
            </w:r>
            <w:r w:rsidR="00D63A87">
              <w:rPr>
                <w:sz w:val="20"/>
              </w:rPr>
              <w:t>□</w:t>
            </w:r>
            <w:r w:rsidR="0076539A">
              <w:rPr>
                <w:sz w:val="20"/>
              </w:rPr>
              <w:t xml:space="preserve"> </w:t>
            </w:r>
            <w:r w:rsidRPr="000B7E3A">
              <w:rPr>
                <w:rFonts w:ascii="Calibri" w:hAnsi="Calibri" w:cs="Calibri"/>
                <w:sz w:val="20"/>
              </w:rPr>
              <w:t>quotidiana</w:t>
            </w:r>
            <w:r w:rsidRPr="000B7E3A">
              <w:rPr>
                <w:sz w:val="20"/>
              </w:rPr>
              <w:t xml:space="preserve">   </w:t>
            </w:r>
            <w:r w:rsidR="009749F9">
              <w:rPr>
                <w:sz w:val="20"/>
              </w:rPr>
              <w:t xml:space="preserve">     </w:t>
            </w:r>
            <w:r w:rsidR="00D0301C">
              <w:rPr>
                <w:sz w:val="20"/>
              </w:rPr>
              <w:t>□</w:t>
            </w:r>
            <w:r w:rsidRPr="000B7E3A">
              <w:rPr>
                <w:sz w:val="20"/>
              </w:rPr>
              <w:t xml:space="preserve"> </w:t>
            </w:r>
            <w:r w:rsidRPr="000B7E3A">
              <w:rPr>
                <w:rFonts w:ascii="Calibri" w:hAnsi="Calibri" w:cs="Calibri"/>
                <w:sz w:val="20"/>
              </w:rPr>
              <w:t xml:space="preserve">bisettimanale   </w:t>
            </w:r>
            <w:r w:rsidR="009749F9">
              <w:rPr>
                <w:rFonts w:ascii="Calibri" w:hAnsi="Calibri" w:cs="Calibri"/>
                <w:sz w:val="20"/>
              </w:rPr>
              <w:t xml:space="preserve"> </w:t>
            </w:r>
            <w:r w:rsidRPr="000B7E3A">
              <w:rPr>
                <w:rFonts w:ascii="Calibri" w:hAnsi="Calibri" w:cs="Calibri"/>
                <w:sz w:val="20"/>
              </w:rPr>
              <w:t xml:space="preserve"> </w:t>
            </w:r>
            <w:r w:rsidR="009749F9">
              <w:rPr>
                <w:rFonts w:ascii="Calibri" w:hAnsi="Calibri" w:cs="Calibri"/>
                <w:sz w:val="20"/>
              </w:rPr>
              <w:t xml:space="preserve">  </w:t>
            </w:r>
            <w:r w:rsidR="00D0301C">
              <w:rPr>
                <w:sz w:val="20"/>
              </w:rPr>
              <w:t>□</w:t>
            </w:r>
            <w:r w:rsidR="0076539A">
              <w:rPr>
                <w:rFonts w:ascii="Calibri" w:hAnsi="Calibri" w:cs="Calibri"/>
                <w:sz w:val="20"/>
              </w:rPr>
              <w:t xml:space="preserve"> </w:t>
            </w:r>
            <w:r w:rsidRPr="000B7E3A">
              <w:rPr>
                <w:rFonts w:ascii="Calibri" w:hAnsi="Calibri" w:cs="Calibri"/>
                <w:sz w:val="20"/>
              </w:rPr>
              <w:t xml:space="preserve">settimanale   </w:t>
            </w:r>
            <w:r w:rsidR="0076539A">
              <w:rPr>
                <w:rFonts w:ascii="Calibri" w:hAnsi="Calibri" w:cs="Calibri"/>
                <w:sz w:val="20"/>
              </w:rPr>
              <w:t xml:space="preserve">   </w:t>
            </w:r>
            <w:r w:rsidR="009749F9">
              <w:rPr>
                <w:rFonts w:ascii="Calibri" w:hAnsi="Calibri" w:cs="Calibri"/>
                <w:sz w:val="20"/>
              </w:rPr>
              <w:t xml:space="preserve">  </w:t>
            </w:r>
            <w:r w:rsidR="00D0301C">
              <w:rPr>
                <w:sz w:val="20"/>
              </w:rPr>
              <w:t>□</w:t>
            </w:r>
            <w:r w:rsidR="0076539A">
              <w:rPr>
                <w:rFonts w:ascii="Calibri" w:hAnsi="Calibri" w:cs="Calibri"/>
                <w:sz w:val="20"/>
              </w:rPr>
              <w:t xml:space="preserve"> </w:t>
            </w:r>
            <w:r w:rsidRPr="000B7E3A">
              <w:rPr>
                <w:rFonts w:ascii="Calibri" w:hAnsi="Calibri" w:cs="Calibri"/>
                <w:sz w:val="20"/>
              </w:rPr>
              <w:t>altro</w:t>
            </w:r>
            <w:r w:rsidR="00721724">
              <w:rPr>
                <w:rFonts w:ascii="Calibri" w:hAnsi="Calibri" w:cs="Calibri"/>
                <w:sz w:val="20"/>
              </w:rPr>
              <w:t xml:space="preserve"> ………………………………………………………</w:t>
            </w:r>
          </w:p>
          <w:p w:rsidR="001F60C1" w:rsidRDefault="000B7E3A" w:rsidP="00B36A59">
            <w:pPr>
              <w:pStyle w:val="Contenutotabella"/>
              <w:numPr>
                <w:ilvl w:val="0"/>
                <w:numId w:val="29"/>
              </w:numPr>
              <w:spacing w:after="20"/>
              <w:jc w:val="both"/>
            </w:pPr>
            <w:r w:rsidRPr="000B7E3A">
              <w:rPr>
                <w:rFonts w:ascii="Calibri" w:hAnsi="Calibri" w:cs="Calibri"/>
                <w:sz w:val="20"/>
              </w:rPr>
              <w:t>G</w:t>
            </w:r>
            <w:r w:rsidR="001F60C1" w:rsidRPr="000B7E3A">
              <w:rPr>
                <w:rFonts w:ascii="Calibri" w:hAnsi="Calibri" w:cs="Calibri"/>
                <w:sz w:val="20"/>
              </w:rPr>
              <w:t xml:space="preserve">li strumenti compensativi da utilizzare a casa </w:t>
            </w:r>
            <w:r w:rsidR="001F60C1" w:rsidRPr="000B7E3A">
              <w:rPr>
                <w:rFonts w:ascii="Calibri" w:hAnsi="Calibri" w:cs="Calibri"/>
                <w:i/>
                <w:iCs/>
                <w:sz w:val="20"/>
              </w:rPr>
              <w:t>(pc, libri digitali, tabelle</w:t>
            </w:r>
            <w:r w:rsidR="00721724">
              <w:rPr>
                <w:rFonts w:ascii="Calibri" w:hAnsi="Calibri" w:cs="Calibri"/>
                <w:i/>
                <w:iCs/>
                <w:sz w:val="20"/>
              </w:rPr>
              <w:t>, schemi, formulari, mappe</w:t>
            </w:r>
            <w:r w:rsidR="001F60C1" w:rsidRPr="000B7E3A">
              <w:rPr>
                <w:rFonts w:ascii="Calibri" w:hAnsi="Calibri" w:cs="Calibri"/>
                <w:i/>
                <w:iCs/>
                <w:sz w:val="20"/>
              </w:rPr>
              <w:t>....)</w:t>
            </w:r>
          </w:p>
        </w:tc>
      </w:tr>
    </w:tbl>
    <w:p w:rsidR="00015F2C" w:rsidRPr="00026198" w:rsidRDefault="00015F2C" w:rsidP="00015F2C">
      <w:pPr>
        <w:pStyle w:val="Paragrafoelenco"/>
        <w:tabs>
          <w:tab w:val="left" w:pos="720"/>
        </w:tabs>
        <w:ind w:left="360"/>
        <w:rPr>
          <w:b/>
          <w:sz w:val="22"/>
          <w:szCs w:val="22"/>
        </w:rPr>
      </w:pPr>
    </w:p>
    <w:p w:rsidR="00015F2C" w:rsidRPr="00EE5ED8" w:rsidRDefault="00015F2C" w:rsidP="00015F2C">
      <w:pPr>
        <w:pStyle w:val="Paragrafoelenco"/>
        <w:tabs>
          <w:tab w:val="left" w:pos="720"/>
        </w:tabs>
        <w:ind w:left="360"/>
        <w:rPr>
          <w:b/>
        </w:rPr>
      </w:pPr>
    </w:p>
    <w:p w:rsidR="00015F2C" w:rsidRDefault="00015F2C" w:rsidP="00015F2C">
      <w:pPr>
        <w:rPr>
          <w:b/>
          <w:sz w:val="21"/>
          <w:szCs w:val="21"/>
          <w:highlight w:val="yellow"/>
        </w:rPr>
      </w:pPr>
    </w:p>
    <w:p w:rsidR="00015F2C" w:rsidRDefault="00015F2C" w:rsidP="00015F2C">
      <w:pPr>
        <w:rPr>
          <w:b/>
          <w:sz w:val="21"/>
          <w:szCs w:val="21"/>
          <w:highlight w:val="yellow"/>
        </w:rPr>
      </w:pPr>
    </w:p>
    <w:p w:rsidR="00015F2C" w:rsidRDefault="00015F2C" w:rsidP="00015F2C">
      <w:pPr>
        <w:rPr>
          <w:b/>
          <w:sz w:val="21"/>
          <w:szCs w:val="21"/>
          <w:highlight w:val="yellow"/>
        </w:rPr>
      </w:pPr>
    </w:p>
    <w:p w:rsidR="00015F2C" w:rsidRPr="00E36E5B" w:rsidRDefault="00015F2C" w:rsidP="00015F2C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36E5B">
        <w:rPr>
          <w:rFonts w:ascii="Times New Roman" w:eastAsia="Times New Roman" w:hAnsi="Times New Roman" w:cs="Times New Roman"/>
          <w:color w:val="auto"/>
          <w:sz w:val="22"/>
          <w:szCs w:val="22"/>
        </w:rPr>
        <w:t>Le parti coinvolte si impegnano a rispettare quanto condiviso e concordato nel presente PDP per il successo formativo dell’alunno.</w:t>
      </w:r>
    </w:p>
    <w:p w:rsidR="00015F2C" w:rsidRPr="00E36E5B" w:rsidRDefault="00015F2C" w:rsidP="00015F2C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15F2C" w:rsidRDefault="00015F2C" w:rsidP="00015F2C">
      <w:pPr>
        <w:pStyle w:val="Standard"/>
        <w:spacing w:after="0"/>
        <w:rPr>
          <w:rFonts w:ascii="Tahoma" w:eastAsia="FangSong" w:hAnsi="Tahoma"/>
          <w:b/>
          <w:bCs/>
          <w:sz w:val="24"/>
          <w:szCs w:val="24"/>
        </w:rPr>
      </w:pPr>
      <w:r>
        <w:rPr>
          <w:rFonts w:ascii="Tahoma" w:eastAsia="FangSong" w:hAnsi="Tahoma"/>
          <w:b/>
          <w:bCs/>
          <w:sz w:val="24"/>
          <w:szCs w:val="24"/>
        </w:rPr>
        <w:tab/>
      </w:r>
    </w:p>
    <w:p w:rsidR="00015F2C" w:rsidRPr="0004037C" w:rsidRDefault="00015F2C" w:rsidP="00015F2C">
      <w:pPr>
        <w:pStyle w:val="Standard"/>
        <w:spacing w:after="0"/>
        <w:jc w:val="left"/>
        <w:rPr>
          <w:rFonts w:ascii="Times New Roman" w:eastAsia="FangSong" w:hAnsi="Times New Roman" w:cs="Times New Roman"/>
        </w:rPr>
      </w:pPr>
      <w:r w:rsidRPr="0004037C">
        <w:rPr>
          <w:rFonts w:ascii="Times New Roman" w:eastAsia="FangSong" w:hAnsi="Times New Roman" w:cs="Times New Roman"/>
        </w:rPr>
        <w:t>Il presente Piano Didattico Personalizzato viene sottoscritto da:</w:t>
      </w:r>
    </w:p>
    <w:p w:rsidR="00015F2C" w:rsidRPr="0004037C" w:rsidRDefault="00015F2C" w:rsidP="00015F2C">
      <w:pPr>
        <w:pStyle w:val="Standard"/>
        <w:spacing w:after="0"/>
        <w:jc w:val="left"/>
        <w:rPr>
          <w:rFonts w:ascii="Times New Roman" w:eastAsia="FangSong" w:hAnsi="Times New Roman" w:cs="Times New Roman"/>
        </w:rPr>
      </w:pPr>
    </w:p>
    <w:p w:rsidR="00015F2C" w:rsidRDefault="00015F2C" w:rsidP="00015F2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15F2C" w:rsidRDefault="00015F2C" w:rsidP="00015F2C">
      <w:pPr>
        <w:pStyle w:val="Defaul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461"/>
        <w:gridCol w:w="2964"/>
      </w:tblGrid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4037C">
              <w:rPr>
                <w:b/>
                <w:bCs/>
                <w:sz w:val="22"/>
                <w:szCs w:val="22"/>
              </w:rPr>
              <w:t>Nome cognome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7C">
              <w:rPr>
                <w:sz w:val="22"/>
                <w:szCs w:val="22"/>
              </w:rPr>
              <w:t>Firma</w:t>
            </w: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4037C">
              <w:rPr>
                <w:b/>
                <w:bCs/>
                <w:sz w:val="22"/>
                <w:szCs w:val="22"/>
              </w:rPr>
              <w:t>Famiglia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4037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4037C">
              <w:rPr>
                <w:b/>
                <w:bCs/>
                <w:sz w:val="22"/>
                <w:szCs w:val="22"/>
              </w:rPr>
              <w:t>Docenti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Italiano - Storia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Geografia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Inglese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Francese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Matematica e Scienze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Tecnologia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Arte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Musica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Scienze Motorie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Religione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Sostegno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37276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7276" w:rsidRPr="0004037C" w:rsidRDefault="00837276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7276" w:rsidRPr="0004037C" w:rsidRDefault="00837276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7276" w:rsidRPr="0004037C" w:rsidRDefault="00837276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4037C">
              <w:rPr>
                <w:b/>
                <w:bCs/>
                <w:sz w:val="22"/>
                <w:szCs w:val="22"/>
              </w:rPr>
              <w:t>Coordinatore classe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E6938">
        <w:trPr>
          <w:trHeight w:hRule="exact" w:val="384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E69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4037C">
              <w:rPr>
                <w:b/>
                <w:bCs/>
                <w:sz w:val="22"/>
                <w:szCs w:val="22"/>
              </w:rPr>
              <w:t>Ref</w:t>
            </w:r>
            <w:proofErr w:type="spellEnd"/>
            <w:r w:rsidR="00FE6938">
              <w:rPr>
                <w:b/>
                <w:bCs/>
                <w:sz w:val="22"/>
                <w:szCs w:val="22"/>
              </w:rPr>
              <w:t>. Di I</w:t>
            </w:r>
            <w:r w:rsidRPr="0004037C">
              <w:rPr>
                <w:b/>
                <w:bCs/>
                <w:sz w:val="22"/>
                <w:szCs w:val="22"/>
              </w:rPr>
              <w:t>stituto per i DSA/BES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8372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4037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rFonts w:eastAsia="Arial,Italic"/>
                <w:b/>
                <w:bCs/>
                <w:sz w:val="22"/>
                <w:szCs w:val="22"/>
              </w:rPr>
            </w:pPr>
            <w:r w:rsidRPr="0004037C">
              <w:rPr>
                <w:rFonts w:eastAsia="Arial,Italic"/>
                <w:b/>
                <w:bCs/>
                <w:sz w:val="22"/>
                <w:szCs w:val="22"/>
              </w:rPr>
              <w:t>Il Dirigente Scolastico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F76812" w:rsidP="00FD35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MAURIZIO</w:t>
            </w:r>
            <w:r w:rsidR="00FD35A4">
              <w:rPr>
                <w:b/>
                <w:bCs/>
                <w:sz w:val="22"/>
                <w:szCs w:val="22"/>
              </w:rPr>
              <w:t xml:space="preserve"> ARMANDINI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rFonts w:eastAsia="Arial,Italic"/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rFonts w:eastAsia="Arial,Italic"/>
                <w:b/>
                <w:bCs/>
                <w:sz w:val="22"/>
                <w:szCs w:val="22"/>
              </w:rPr>
            </w:pPr>
            <w:r w:rsidRPr="0004037C">
              <w:rPr>
                <w:rFonts w:eastAsia="Arial,Italic"/>
                <w:b/>
                <w:bCs/>
                <w:sz w:val="22"/>
                <w:szCs w:val="22"/>
              </w:rPr>
              <w:t>Altri operatori</w:t>
            </w:r>
            <w:r w:rsidR="008359C7">
              <w:rPr>
                <w:rFonts w:eastAsia="Arial,Italic"/>
                <w:b/>
                <w:bCs/>
                <w:sz w:val="22"/>
                <w:szCs w:val="22"/>
              </w:rPr>
              <w:t xml:space="preserve"> </w:t>
            </w:r>
            <w:r w:rsidR="008359C7" w:rsidRPr="00D74D43">
              <w:rPr>
                <w:rFonts w:eastAsia="Arial,Italic"/>
                <w:bCs/>
                <w:i/>
                <w:sz w:val="22"/>
                <w:szCs w:val="22"/>
              </w:rPr>
              <w:t>(se presenti)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rFonts w:eastAsia="Arial,Italic"/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rFonts w:eastAsia="Arial,Italic"/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15F2C" w:rsidRDefault="00015F2C" w:rsidP="00015F2C">
      <w:pPr>
        <w:pStyle w:val="Default"/>
        <w:rPr>
          <w:b/>
          <w:bCs/>
          <w:color w:val="auto"/>
          <w:sz w:val="23"/>
          <w:szCs w:val="23"/>
        </w:rPr>
      </w:pPr>
    </w:p>
    <w:p w:rsidR="00015F2C" w:rsidRDefault="00015F2C" w:rsidP="00015F2C">
      <w:pPr>
        <w:pStyle w:val="Default"/>
        <w:rPr>
          <w:b/>
          <w:bCs/>
          <w:color w:val="auto"/>
          <w:sz w:val="23"/>
          <w:szCs w:val="23"/>
        </w:rPr>
      </w:pPr>
    </w:p>
    <w:p w:rsidR="00015F2C" w:rsidRDefault="00015F2C" w:rsidP="00015F2C">
      <w:pPr>
        <w:pStyle w:val="Default"/>
        <w:rPr>
          <w:b/>
          <w:bCs/>
          <w:color w:val="auto"/>
          <w:sz w:val="23"/>
          <w:szCs w:val="23"/>
        </w:rPr>
      </w:pPr>
    </w:p>
    <w:p w:rsidR="00015F2C" w:rsidRPr="00870747" w:rsidRDefault="005C5FBE" w:rsidP="00D67684">
      <w:pPr>
        <w:spacing w:after="200" w:line="216" w:lineRule="auto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Civitanova Marche, </w:t>
      </w:r>
      <w:r w:rsidR="00015F2C" w:rsidRPr="00870747">
        <w:rPr>
          <w:rFonts w:eastAsia="Calibri"/>
          <w:sz w:val="22"/>
          <w:szCs w:val="22"/>
        </w:rPr>
        <w:t>________________</w:t>
      </w:r>
    </w:p>
    <w:sectPr w:rsidR="00015F2C" w:rsidRPr="00870747" w:rsidSect="008060A8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icrosoft YaHe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,Ital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7943300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</w:abstractNum>
  <w:abstractNum w:abstractNumId="5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6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33604C"/>
    <w:multiLevelType w:val="hybridMultilevel"/>
    <w:tmpl w:val="E228A29E"/>
    <w:lvl w:ilvl="0" w:tplc="218A141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9F7AD7"/>
    <w:multiLevelType w:val="hybridMultilevel"/>
    <w:tmpl w:val="CAB05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146F68"/>
    <w:multiLevelType w:val="hybridMultilevel"/>
    <w:tmpl w:val="836059C4"/>
    <w:lvl w:ilvl="0" w:tplc="9D322E46">
      <w:start w:val="1"/>
      <w:numFmt w:val="bullet"/>
      <w:lvlText w:val="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E05EF"/>
    <w:multiLevelType w:val="hybridMultilevel"/>
    <w:tmpl w:val="23888804"/>
    <w:lvl w:ilvl="0" w:tplc="6D20BD6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F417B"/>
    <w:multiLevelType w:val="hybridMultilevel"/>
    <w:tmpl w:val="BE3EC6E2"/>
    <w:lvl w:ilvl="0" w:tplc="9D322E46">
      <w:start w:val="1"/>
      <w:numFmt w:val="bullet"/>
      <w:lvlText w:val="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55AD0"/>
    <w:multiLevelType w:val="hybridMultilevel"/>
    <w:tmpl w:val="72129216"/>
    <w:lvl w:ilvl="0" w:tplc="406E180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72C41"/>
    <w:multiLevelType w:val="hybridMultilevel"/>
    <w:tmpl w:val="EBDAD2E2"/>
    <w:lvl w:ilvl="0" w:tplc="9D322E46">
      <w:start w:val="1"/>
      <w:numFmt w:val="bullet"/>
      <w:lvlText w:val="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94AA8"/>
    <w:multiLevelType w:val="hybridMultilevel"/>
    <w:tmpl w:val="84FAC9F0"/>
    <w:lvl w:ilvl="0" w:tplc="9D322E46">
      <w:start w:val="1"/>
      <w:numFmt w:val="bullet"/>
      <w:lvlText w:val="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E2F2E"/>
    <w:multiLevelType w:val="hybridMultilevel"/>
    <w:tmpl w:val="76AC438A"/>
    <w:lvl w:ilvl="0" w:tplc="9D322E46">
      <w:start w:val="1"/>
      <w:numFmt w:val="bullet"/>
      <w:lvlText w:val="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77E5D"/>
    <w:multiLevelType w:val="hybridMultilevel"/>
    <w:tmpl w:val="1F86E358"/>
    <w:lvl w:ilvl="0" w:tplc="5B997CEB">
      <w:start w:val="1"/>
      <w:numFmt w:val="bullet"/>
      <w:lvlText w:val="¨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57998"/>
    <w:multiLevelType w:val="hybridMultilevel"/>
    <w:tmpl w:val="0842324C"/>
    <w:lvl w:ilvl="0" w:tplc="5B997C54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97C54"/>
    <w:multiLevelType w:val="singleLevel"/>
    <w:tmpl w:val="5B997C54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19">
    <w:nsid w:val="5B997C80"/>
    <w:multiLevelType w:val="singleLevel"/>
    <w:tmpl w:val="5B997C80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20">
    <w:nsid w:val="5B997CB6"/>
    <w:multiLevelType w:val="singleLevel"/>
    <w:tmpl w:val="5B997CB6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21">
    <w:nsid w:val="5B997CD7"/>
    <w:multiLevelType w:val="singleLevel"/>
    <w:tmpl w:val="5B997CD7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22">
    <w:nsid w:val="5B997CEB"/>
    <w:multiLevelType w:val="singleLevel"/>
    <w:tmpl w:val="5B997CEB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23">
    <w:nsid w:val="5B997D0F"/>
    <w:multiLevelType w:val="singleLevel"/>
    <w:tmpl w:val="5B997D0F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24">
    <w:nsid w:val="5B997D26"/>
    <w:multiLevelType w:val="singleLevel"/>
    <w:tmpl w:val="5B997D26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25">
    <w:nsid w:val="5B997D3E"/>
    <w:multiLevelType w:val="singleLevel"/>
    <w:tmpl w:val="5B997D3E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26">
    <w:nsid w:val="5B997D60"/>
    <w:multiLevelType w:val="singleLevel"/>
    <w:tmpl w:val="C6BCD17A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B997D8E"/>
    <w:multiLevelType w:val="singleLevel"/>
    <w:tmpl w:val="86F021C4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B997DBE"/>
    <w:multiLevelType w:val="singleLevel"/>
    <w:tmpl w:val="5B997DBE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29">
    <w:nsid w:val="5B997DD5"/>
    <w:multiLevelType w:val="singleLevel"/>
    <w:tmpl w:val="5B997DD5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30">
    <w:nsid w:val="5B997DFA"/>
    <w:multiLevelType w:val="singleLevel"/>
    <w:tmpl w:val="3C1EB5D4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5B997E0E"/>
    <w:multiLevelType w:val="singleLevel"/>
    <w:tmpl w:val="7AD6EBFC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B997E96"/>
    <w:multiLevelType w:val="singleLevel"/>
    <w:tmpl w:val="5B997E96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33">
    <w:nsid w:val="5B997ECC"/>
    <w:multiLevelType w:val="singleLevel"/>
    <w:tmpl w:val="ABB8665E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5B997EF8"/>
    <w:multiLevelType w:val="singleLevel"/>
    <w:tmpl w:val="4942FCC2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5B997FBD"/>
    <w:multiLevelType w:val="singleLevel"/>
    <w:tmpl w:val="86A4D434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5B997FD5"/>
    <w:multiLevelType w:val="singleLevel"/>
    <w:tmpl w:val="077471CA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5C06255E"/>
    <w:multiLevelType w:val="hybridMultilevel"/>
    <w:tmpl w:val="1A301CA4"/>
    <w:lvl w:ilvl="0" w:tplc="14AC6DF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C240995"/>
    <w:multiLevelType w:val="hybridMultilevel"/>
    <w:tmpl w:val="68D8A93A"/>
    <w:lvl w:ilvl="0" w:tplc="C7D6DEC8">
      <w:start w:val="1"/>
      <w:numFmt w:val="bullet"/>
      <w:lvlText w:val="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F94C95"/>
    <w:multiLevelType w:val="hybridMultilevel"/>
    <w:tmpl w:val="4F3408E8"/>
    <w:lvl w:ilvl="0" w:tplc="9D322E46">
      <w:start w:val="1"/>
      <w:numFmt w:val="bullet"/>
      <w:lvlText w:val="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C313E9"/>
    <w:multiLevelType w:val="hybridMultilevel"/>
    <w:tmpl w:val="F0DA81AE"/>
    <w:lvl w:ilvl="0" w:tplc="9D322E46">
      <w:start w:val="1"/>
      <w:numFmt w:val="bullet"/>
      <w:lvlText w:val="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B67908"/>
    <w:multiLevelType w:val="hybridMultilevel"/>
    <w:tmpl w:val="1A4EAB28"/>
    <w:lvl w:ilvl="0" w:tplc="5B997C54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18"/>
  </w:num>
  <w:num w:numId="6">
    <w:abstractNumId w:val="19"/>
  </w:num>
  <w:num w:numId="7">
    <w:abstractNumId w:val="20"/>
  </w:num>
  <w:num w:numId="8">
    <w:abstractNumId w:val="2"/>
  </w:num>
  <w:num w:numId="9">
    <w:abstractNumId w:val="21"/>
  </w:num>
  <w:num w:numId="10">
    <w:abstractNumId w:val="22"/>
  </w:num>
  <w:num w:numId="11">
    <w:abstractNumId w:val="3"/>
  </w:num>
  <w:num w:numId="12">
    <w:abstractNumId w:val="23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29"/>
  </w:num>
  <w:num w:numId="19">
    <w:abstractNumId w:val="37"/>
  </w:num>
  <w:num w:numId="20">
    <w:abstractNumId w:val="13"/>
  </w:num>
  <w:num w:numId="21">
    <w:abstractNumId w:val="9"/>
  </w:num>
  <w:num w:numId="22">
    <w:abstractNumId w:val="30"/>
  </w:num>
  <w:num w:numId="23">
    <w:abstractNumId w:val="31"/>
  </w:num>
  <w:num w:numId="24">
    <w:abstractNumId w:val="32"/>
  </w:num>
  <w:num w:numId="25">
    <w:abstractNumId w:val="33"/>
  </w:num>
  <w:num w:numId="26">
    <w:abstractNumId w:val="34"/>
  </w:num>
  <w:num w:numId="27">
    <w:abstractNumId w:val="38"/>
  </w:num>
  <w:num w:numId="28">
    <w:abstractNumId w:val="35"/>
  </w:num>
  <w:num w:numId="29">
    <w:abstractNumId w:val="36"/>
  </w:num>
  <w:num w:numId="30">
    <w:abstractNumId w:val="40"/>
  </w:num>
  <w:num w:numId="31">
    <w:abstractNumId w:val="14"/>
  </w:num>
  <w:num w:numId="32">
    <w:abstractNumId w:val="15"/>
  </w:num>
  <w:num w:numId="33">
    <w:abstractNumId w:val="11"/>
  </w:num>
  <w:num w:numId="34">
    <w:abstractNumId w:val="39"/>
  </w:num>
  <w:num w:numId="35">
    <w:abstractNumId w:val="17"/>
  </w:num>
  <w:num w:numId="36">
    <w:abstractNumId w:val="41"/>
  </w:num>
  <w:num w:numId="37">
    <w:abstractNumId w:val="16"/>
  </w:num>
  <w:num w:numId="38">
    <w:abstractNumId w:val="4"/>
  </w:num>
  <w:num w:numId="39">
    <w:abstractNumId w:val="8"/>
  </w:num>
  <w:num w:numId="40">
    <w:abstractNumId w:val="12"/>
  </w:num>
  <w:num w:numId="4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1"/>
    <w:rsid w:val="000065AC"/>
    <w:rsid w:val="000118EB"/>
    <w:rsid w:val="00015F2C"/>
    <w:rsid w:val="000177F5"/>
    <w:rsid w:val="00020C09"/>
    <w:rsid w:val="00023303"/>
    <w:rsid w:val="00025903"/>
    <w:rsid w:val="00026198"/>
    <w:rsid w:val="00031BA6"/>
    <w:rsid w:val="00031EDF"/>
    <w:rsid w:val="0004037C"/>
    <w:rsid w:val="00042FF1"/>
    <w:rsid w:val="0004521B"/>
    <w:rsid w:val="0005734E"/>
    <w:rsid w:val="00065192"/>
    <w:rsid w:val="00066DED"/>
    <w:rsid w:val="0006792B"/>
    <w:rsid w:val="00067D10"/>
    <w:rsid w:val="000716DD"/>
    <w:rsid w:val="0008436F"/>
    <w:rsid w:val="000A79ED"/>
    <w:rsid w:val="000B6195"/>
    <w:rsid w:val="000B7E3A"/>
    <w:rsid w:val="000C4A77"/>
    <w:rsid w:val="000C51A7"/>
    <w:rsid w:val="000D3235"/>
    <w:rsid w:val="000D7199"/>
    <w:rsid w:val="000D7BDA"/>
    <w:rsid w:val="000E0514"/>
    <w:rsid w:val="00103EF0"/>
    <w:rsid w:val="00111D87"/>
    <w:rsid w:val="00117916"/>
    <w:rsid w:val="00120712"/>
    <w:rsid w:val="0012451E"/>
    <w:rsid w:val="001303DA"/>
    <w:rsid w:val="001313DD"/>
    <w:rsid w:val="00140863"/>
    <w:rsid w:val="001524C0"/>
    <w:rsid w:val="00163055"/>
    <w:rsid w:val="001A04C9"/>
    <w:rsid w:val="001A5D5E"/>
    <w:rsid w:val="001A71B8"/>
    <w:rsid w:val="001B0818"/>
    <w:rsid w:val="001C2221"/>
    <w:rsid w:val="001C239E"/>
    <w:rsid w:val="001C6893"/>
    <w:rsid w:val="001E07E8"/>
    <w:rsid w:val="001F0303"/>
    <w:rsid w:val="001F60C1"/>
    <w:rsid w:val="00200FEF"/>
    <w:rsid w:val="00201F16"/>
    <w:rsid w:val="00205383"/>
    <w:rsid w:val="0021038C"/>
    <w:rsid w:val="002200D2"/>
    <w:rsid w:val="00221F8F"/>
    <w:rsid w:val="0022551F"/>
    <w:rsid w:val="00235DD9"/>
    <w:rsid w:val="00235EBF"/>
    <w:rsid w:val="0024469C"/>
    <w:rsid w:val="00252934"/>
    <w:rsid w:val="00253E13"/>
    <w:rsid w:val="002624B5"/>
    <w:rsid w:val="002653BE"/>
    <w:rsid w:val="00271553"/>
    <w:rsid w:val="002735E3"/>
    <w:rsid w:val="002860BC"/>
    <w:rsid w:val="0029326C"/>
    <w:rsid w:val="0029482E"/>
    <w:rsid w:val="002A1A38"/>
    <w:rsid w:val="002A31F5"/>
    <w:rsid w:val="002A67A8"/>
    <w:rsid w:val="002B1572"/>
    <w:rsid w:val="002B5327"/>
    <w:rsid w:val="002C06B5"/>
    <w:rsid w:val="002D3442"/>
    <w:rsid w:val="002D473E"/>
    <w:rsid w:val="002D4B7E"/>
    <w:rsid w:val="002D7D37"/>
    <w:rsid w:val="002E23A9"/>
    <w:rsid w:val="002E371B"/>
    <w:rsid w:val="002E4537"/>
    <w:rsid w:val="002F0D1A"/>
    <w:rsid w:val="002F2032"/>
    <w:rsid w:val="00303758"/>
    <w:rsid w:val="00304455"/>
    <w:rsid w:val="00313639"/>
    <w:rsid w:val="00320297"/>
    <w:rsid w:val="00320FCD"/>
    <w:rsid w:val="00344514"/>
    <w:rsid w:val="0035262A"/>
    <w:rsid w:val="003553D3"/>
    <w:rsid w:val="00362776"/>
    <w:rsid w:val="00364F01"/>
    <w:rsid w:val="00365C34"/>
    <w:rsid w:val="00370BDF"/>
    <w:rsid w:val="0037313A"/>
    <w:rsid w:val="00381323"/>
    <w:rsid w:val="00385757"/>
    <w:rsid w:val="003921B2"/>
    <w:rsid w:val="00397E8F"/>
    <w:rsid w:val="003A5D28"/>
    <w:rsid w:val="003A6D0A"/>
    <w:rsid w:val="003B02A3"/>
    <w:rsid w:val="003B6327"/>
    <w:rsid w:val="003C0DEC"/>
    <w:rsid w:val="003C3A8F"/>
    <w:rsid w:val="003D1CB6"/>
    <w:rsid w:val="003D60A0"/>
    <w:rsid w:val="003D7A87"/>
    <w:rsid w:val="003E46AF"/>
    <w:rsid w:val="003E64A2"/>
    <w:rsid w:val="003F65CB"/>
    <w:rsid w:val="0040135E"/>
    <w:rsid w:val="00423B64"/>
    <w:rsid w:val="004251F5"/>
    <w:rsid w:val="00426773"/>
    <w:rsid w:val="004279E1"/>
    <w:rsid w:val="004346DB"/>
    <w:rsid w:val="004357B0"/>
    <w:rsid w:val="00436140"/>
    <w:rsid w:val="00441920"/>
    <w:rsid w:val="004525F6"/>
    <w:rsid w:val="00462F1F"/>
    <w:rsid w:val="00465893"/>
    <w:rsid w:val="00480503"/>
    <w:rsid w:val="00487286"/>
    <w:rsid w:val="004A1FFC"/>
    <w:rsid w:val="004A22ED"/>
    <w:rsid w:val="004A5643"/>
    <w:rsid w:val="004A720A"/>
    <w:rsid w:val="004C4001"/>
    <w:rsid w:val="004C566F"/>
    <w:rsid w:val="004C7B3D"/>
    <w:rsid w:val="004D1F01"/>
    <w:rsid w:val="004D574B"/>
    <w:rsid w:val="004D77CF"/>
    <w:rsid w:val="004E1619"/>
    <w:rsid w:val="004E3ACA"/>
    <w:rsid w:val="004F70DF"/>
    <w:rsid w:val="005020D8"/>
    <w:rsid w:val="0050409F"/>
    <w:rsid w:val="005053D4"/>
    <w:rsid w:val="0050632F"/>
    <w:rsid w:val="00512BC0"/>
    <w:rsid w:val="00522791"/>
    <w:rsid w:val="0052494D"/>
    <w:rsid w:val="0052641C"/>
    <w:rsid w:val="0053711C"/>
    <w:rsid w:val="00541F43"/>
    <w:rsid w:val="005443BB"/>
    <w:rsid w:val="00547563"/>
    <w:rsid w:val="00554415"/>
    <w:rsid w:val="00556D65"/>
    <w:rsid w:val="00557395"/>
    <w:rsid w:val="005603B1"/>
    <w:rsid w:val="00560984"/>
    <w:rsid w:val="005A3C40"/>
    <w:rsid w:val="005A3EB9"/>
    <w:rsid w:val="005A484D"/>
    <w:rsid w:val="005C16BE"/>
    <w:rsid w:val="005C5FBE"/>
    <w:rsid w:val="005D2BC7"/>
    <w:rsid w:val="005F1785"/>
    <w:rsid w:val="005F3DB7"/>
    <w:rsid w:val="005F7B36"/>
    <w:rsid w:val="006042BB"/>
    <w:rsid w:val="0060539D"/>
    <w:rsid w:val="00617416"/>
    <w:rsid w:val="00624A2B"/>
    <w:rsid w:val="00625502"/>
    <w:rsid w:val="00630D3A"/>
    <w:rsid w:val="006462AF"/>
    <w:rsid w:val="00646822"/>
    <w:rsid w:val="006534A7"/>
    <w:rsid w:val="0066289B"/>
    <w:rsid w:val="0066521E"/>
    <w:rsid w:val="006654CB"/>
    <w:rsid w:val="00665934"/>
    <w:rsid w:val="00676852"/>
    <w:rsid w:val="0068331F"/>
    <w:rsid w:val="00687F91"/>
    <w:rsid w:val="00687FFA"/>
    <w:rsid w:val="006B1600"/>
    <w:rsid w:val="006B300E"/>
    <w:rsid w:val="006B3535"/>
    <w:rsid w:val="006B618A"/>
    <w:rsid w:val="006C4AFF"/>
    <w:rsid w:val="006D33BD"/>
    <w:rsid w:val="006E285F"/>
    <w:rsid w:val="006E3CB0"/>
    <w:rsid w:val="006E4F27"/>
    <w:rsid w:val="00706A39"/>
    <w:rsid w:val="00707162"/>
    <w:rsid w:val="0071014C"/>
    <w:rsid w:val="007160B5"/>
    <w:rsid w:val="007167C0"/>
    <w:rsid w:val="00721724"/>
    <w:rsid w:val="0073017E"/>
    <w:rsid w:val="00730A5E"/>
    <w:rsid w:val="00731651"/>
    <w:rsid w:val="007520F0"/>
    <w:rsid w:val="007543F2"/>
    <w:rsid w:val="00756834"/>
    <w:rsid w:val="00760F69"/>
    <w:rsid w:val="00761C77"/>
    <w:rsid w:val="00763005"/>
    <w:rsid w:val="0076539A"/>
    <w:rsid w:val="00773640"/>
    <w:rsid w:val="00774826"/>
    <w:rsid w:val="007835A9"/>
    <w:rsid w:val="00784A54"/>
    <w:rsid w:val="00785188"/>
    <w:rsid w:val="00797DFA"/>
    <w:rsid w:val="007A156E"/>
    <w:rsid w:val="007A7E8E"/>
    <w:rsid w:val="007C3133"/>
    <w:rsid w:val="007C718D"/>
    <w:rsid w:val="007E2E33"/>
    <w:rsid w:val="007E5490"/>
    <w:rsid w:val="00805FEE"/>
    <w:rsid w:val="008060A8"/>
    <w:rsid w:val="00811AD8"/>
    <w:rsid w:val="008146F5"/>
    <w:rsid w:val="00825F12"/>
    <w:rsid w:val="00834C15"/>
    <w:rsid w:val="008359C7"/>
    <w:rsid w:val="00837276"/>
    <w:rsid w:val="008466F8"/>
    <w:rsid w:val="0084685C"/>
    <w:rsid w:val="00846B6E"/>
    <w:rsid w:val="008573EF"/>
    <w:rsid w:val="00860AEB"/>
    <w:rsid w:val="00864DA0"/>
    <w:rsid w:val="00865378"/>
    <w:rsid w:val="00867B12"/>
    <w:rsid w:val="00870747"/>
    <w:rsid w:val="0087379F"/>
    <w:rsid w:val="00882E09"/>
    <w:rsid w:val="00887BC1"/>
    <w:rsid w:val="00890856"/>
    <w:rsid w:val="00890C92"/>
    <w:rsid w:val="00895CF3"/>
    <w:rsid w:val="008A2519"/>
    <w:rsid w:val="008A3B9F"/>
    <w:rsid w:val="008A5EDB"/>
    <w:rsid w:val="008C1CC8"/>
    <w:rsid w:val="008C3369"/>
    <w:rsid w:val="008C4804"/>
    <w:rsid w:val="008C7A0C"/>
    <w:rsid w:val="008D0244"/>
    <w:rsid w:val="008D08F6"/>
    <w:rsid w:val="008D560D"/>
    <w:rsid w:val="008E474E"/>
    <w:rsid w:val="0090280B"/>
    <w:rsid w:val="00903AF2"/>
    <w:rsid w:val="00913D0A"/>
    <w:rsid w:val="00914B98"/>
    <w:rsid w:val="00926A29"/>
    <w:rsid w:val="009415D8"/>
    <w:rsid w:val="00944FB6"/>
    <w:rsid w:val="00952E01"/>
    <w:rsid w:val="009552FB"/>
    <w:rsid w:val="009749F9"/>
    <w:rsid w:val="0097617D"/>
    <w:rsid w:val="00980724"/>
    <w:rsid w:val="00980BA1"/>
    <w:rsid w:val="00982129"/>
    <w:rsid w:val="009933A0"/>
    <w:rsid w:val="009933F1"/>
    <w:rsid w:val="009A70DC"/>
    <w:rsid w:val="009A775D"/>
    <w:rsid w:val="009B15CE"/>
    <w:rsid w:val="009B31DF"/>
    <w:rsid w:val="009B6492"/>
    <w:rsid w:val="009C1992"/>
    <w:rsid w:val="009C1DF6"/>
    <w:rsid w:val="009C7535"/>
    <w:rsid w:val="009D6B76"/>
    <w:rsid w:val="009D74D6"/>
    <w:rsid w:val="009E287C"/>
    <w:rsid w:val="009E2A0A"/>
    <w:rsid w:val="009E65D4"/>
    <w:rsid w:val="009F06FC"/>
    <w:rsid w:val="00A007A7"/>
    <w:rsid w:val="00A03A21"/>
    <w:rsid w:val="00A14BE2"/>
    <w:rsid w:val="00A21199"/>
    <w:rsid w:val="00A25155"/>
    <w:rsid w:val="00A42E15"/>
    <w:rsid w:val="00A45F53"/>
    <w:rsid w:val="00A46ADD"/>
    <w:rsid w:val="00A60642"/>
    <w:rsid w:val="00A61D26"/>
    <w:rsid w:val="00A65D2C"/>
    <w:rsid w:val="00A72994"/>
    <w:rsid w:val="00A82CB0"/>
    <w:rsid w:val="00A86980"/>
    <w:rsid w:val="00A90711"/>
    <w:rsid w:val="00A96037"/>
    <w:rsid w:val="00AA4DC8"/>
    <w:rsid w:val="00AB4024"/>
    <w:rsid w:val="00AB6C9D"/>
    <w:rsid w:val="00AB7A10"/>
    <w:rsid w:val="00AC1179"/>
    <w:rsid w:val="00AD5927"/>
    <w:rsid w:val="00AE1A17"/>
    <w:rsid w:val="00AF2397"/>
    <w:rsid w:val="00AF32A1"/>
    <w:rsid w:val="00AF4653"/>
    <w:rsid w:val="00AF649C"/>
    <w:rsid w:val="00AF7F05"/>
    <w:rsid w:val="00B00F19"/>
    <w:rsid w:val="00B05D98"/>
    <w:rsid w:val="00B05E8B"/>
    <w:rsid w:val="00B121D5"/>
    <w:rsid w:val="00B14335"/>
    <w:rsid w:val="00B228C9"/>
    <w:rsid w:val="00B22DBC"/>
    <w:rsid w:val="00B25A7A"/>
    <w:rsid w:val="00B327E4"/>
    <w:rsid w:val="00B36A59"/>
    <w:rsid w:val="00B37F9C"/>
    <w:rsid w:val="00B43CDB"/>
    <w:rsid w:val="00B5119E"/>
    <w:rsid w:val="00B64416"/>
    <w:rsid w:val="00B674CB"/>
    <w:rsid w:val="00B71D36"/>
    <w:rsid w:val="00B73B74"/>
    <w:rsid w:val="00B874E1"/>
    <w:rsid w:val="00B91B17"/>
    <w:rsid w:val="00BA700D"/>
    <w:rsid w:val="00BB01E5"/>
    <w:rsid w:val="00BB5B87"/>
    <w:rsid w:val="00BB73B8"/>
    <w:rsid w:val="00BD3D8E"/>
    <w:rsid w:val="00BE267F"/>
    <w:rsid w:val="00BE488F"/>
    <w:rsid w:val="00BF69DB"/>
    <w:rsid w:val="00C061B2"/>
    <w:rsid w:val="00C06A12"/>
    <w:rsid w:val="00C1083C"/>
    <w:rsid w:val="00C15DF9"/>
    <w:rsid w:val="00C32303"/>
    <w:rsid w:val="00C476A2"/>
    <w:rsid w:val="00C47AB7"/>
    <w:rsid w:val="00C50869"/>
    <w:rsid w:val="00C52139"/>
    <w:rsid w:val="00C526FD"/>
    <w:rsid w:val="00C57052"/>
    <w:rsid w:val="00C633F5"/>
    <w:rsid w:val="00C94796"/>
    <w:rsid w:val="00C96A97"/>
    <w:rsid w:val="00CA17D9"/>
    <w:rsid w:val="00CA6CF2"/>
    <w:rsid w:val="00CC4418"/>
    <w:rsid w:val="00CC6714"/>
    <w:rsid w:val="00CC6FB7"/>
    <w:rsid w:val="00CD1F0D"/>
    <w:rsid w:val="00CD2E1F"/>
    <w:rsid w:val="00CD343B"/>
    <w:rsid w:val="00CE66DD"/>
    <w:rsid w:val="00CF7C65"/>
    <w:rsid w:val="00D0301C"/>
    <w:rsid w:val="00D12260"/>
    <w:rsid w:val="00D13D91"/>
    <w:rsid w:val="00D23D91"/>
    <w:rsid w:val="00D3065F"/>
    <w:rsid w:val="00D33DB4"/>
    <w:rsid w:val="00D42F72"/>
    <w:rsid w:val="00D47454"/>
    <w:rsid w:val="00D54FA7"/>
    <w:rsid w:val="00D61FA9"/>
    <w:rsid w:val="00D63A87"/>
    <w:rsid w:val="00D6631A"/>
    <w:rsid w:val="00D67684"/>
    <w:rsid w:val="00D712DE"/>
    <w:rsid w:val="00D73CE7"/>
    <w:rsid w:val="00D75299"/>
    <w:rsid w:val="00D94A2C"/>
    <w:rsid w:val="00D9773D"/>
    <w:rsid w:val="00DA0822"/>
    <w:rsid w:val="00DA1AC0"/>
    <w:rsid w:val="00DA2E2D"/>
    <w:rsid w:val="00DB3C29"/>
    <w:rsid w:val="00DB57A1"/>
    <w:rsid w:val="00DD0092"/>
    <w:rsid w:val="00DD380A"/>
    <w:rsid w:val="00DD5E20"/>
    <w:rsid w:val="00DD603A"/>
    <w:rsid w:val="00DE030D"/>
    <w:rsid w:val="00DE64C5"/>
    <w:rsid w:val="00DF1713"/>
    <w:rsid w:val="00DF1794"/>
    <w:rsid w:val="00E044DD"/>
    <w:rsid w:val="00E051A3"/>
    <w:rsid w:val="00E0730F"/>
    <w:rsid w:val="00E12994"/>
    <w:rsid w:val="00E14CB8"/>
    <w:rsid w:val="00E14E45"/>
    <w:rsid w:val="00E22873"/>
    <w:rsid w:val="00E25698"/>
    <w:rsid w:val="00E313BE"/>
    <w:rsid w:val="00E36E5B"/>
    <w:rsid w:val="00E47E01"/>
    <w:rsid w:val="00E6109F"/>
    <w:rsid w:val="00E6164D"/>
    <w:rsid w:val="00E66F3A"/>
    <w:rsid w:val="00E73320"/>
    <w:rsid w:val="00E74984"/>
    <w:rsid w:val="00E74AF5"/>
    <w:rsid w:val="00E82C8E"/>
    <w:rsid w:val="00E84FA5"/>
    <w:rsid w:val="00E91562"/>
    <w:rsid w:val="00E935EC"/>
    <w:rsid w:val="00EA275E"/>
    <w:rsid w:val="00EA5BA5"/>
    <w:rsid w:val="00EA7466"/>
    <w:rsid w:val="00EB0CE8"/>
    <w:rsid w:val="00EB2F37"/>
    <w:rsid w:val="00EB5EF5"/>
    <w:rsid w:val="00EC0DD5"/>
    <w:rsid w:val="00EE12B1"/>
    <w:rsid w:val="00EE14E9"/>
    <w:rsid w:val="00EE1D78"/>
    <w:rsid w:val="00EE4187"/>
    <w:rsid w:val="00EE5B6C"/>
    <w:rsid w:val="00EE622F"/>
    <w:rsid w:val="00EE6358"/>
    <w:rsid w:val="00EE7F42"/>
    <w:rsid w:val="00EF0EFF"/>
    <w:rsid w:val="00EF2256"/>
    <w:rsid w:val="00EF2D3C"/>
    <w:rsid w:val="00EF64E8"/>
    <w:rsid w:val="00F1486F"/>
    <w:rsid w:val="00F211D2"/>
    <w:rsid w:val="00F22414"/>
    <w:rsid w:val="00F30DE8"/>
    <w:rsid w:val="00F317AD"/>
    <w:rsid w:val="00F40390"/>
    <w:rsid w:val="00F46BAC"/>
    <w:rsid w:val="00F47DF8"/>
    <w:rsid w:val="00F47F99"/>
    <w:rsid w:val="00F56492"/>
    <w:rsid w:val="00F567CB"/>
    <w:rsid w:val="00F62390"/>
    <w:rsid w:val="00F6556B"/>
    <w:rsid w:val="00F70E33"/>
    <w:rsid w:val="00F75476"/>
    <w:rsid w:val="00F76812"/>
    <w:rsid w:val="00F80C02"/>
    <w:rsid w:val="00F865C0"/>
    <w:rsid w:val="00F86A0A"/>
    <w:rsid w:val="00F96086"/>
    <w:rsid w:val="00F970B9"/>
    <w:rsid w:val="00FA4DB5"/>
    <w:rsid w:val="00FC4DE8"/>
    <w:rsid w:val="00FC5D66"/>
    <w:rsid w:val="00FC6B7A"/>
    <w:rsid w:val="00FD35A4"/>
    <w:rsid w:val="00FD47C1"/>
    <w:rsid w:val="00FD7B53"/>
    <w:rsid w:val="00FE6645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E555B-E84C-4412-9679-F20C0F05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5F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15F2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015F2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74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15F2C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Titolo2Carattere">
    <w:name w:val="Titolo 2 Carattere"/>
    <w:basedOn w:val="Carpredefinitoparagrafo"/>
    <w:link w:val="Titolo2"/>
    <w:rsid w:val="00015F2C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styleId="Collegamentoipertestuale">
    <w:name w:val="Hyperlink"/>
    <w:rsid w:val="00015F2C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015F2C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rFonts w:ascii="Verdana" w:hAnsi="Verdana" w:cs="Tahoma"/>
      <w:b/>
      <w:sz w:val="20"/>
      <w:szCs w:val="20"/>
      <w:lang w:eastAsia="it-IT"/>
    </w:rPr>
  </w:style>
  <w:style w:type="character" w:customStyle="1" w:styleId="Enfasigrassetto1">
    <w:name w:val="Enfasi (grassetto)1"/>
    <w:rsid w:val="00015F2C"/>
    <w:rPr>
      <w:b/>
    </w:rPr>
  </w:style>
  <w:style w:type="character" w:customStyle="1" w:styleId="Collegamentoipertestuale1">
    <w:name w:val="Collegamento ipertestuale1"/>
    <w:rsid w:val="00015F2C"/>
    <w:rPr>
      <w:color w:val="0000FF"/>
      <w:u w:val="single"/>
    </w:rPr>
  </w:style>
  <w:style w:type="character" w:styleId="Enfasigrassetto">
    <w:name w:val="Strong"/>
    <w:qFormat/>
    <w:rsid w:val="00015F2C"/>
    <w:rPr>
      <w:b/>
      <w:bCs/>
    </w:rPr>
  </w:style>
  <w:style w:type="paragraph" w:styleId="Paragrafoelenco">
    <w:name w:val="List Paragraph"/>
    <w:basedOn w:val="Normale"/>
    <w:qFormat/>
    <w:rsid w:val="00015F2C"/>
    <w:pPr>
      <w:ind w:left="720"/>
      <w:contextualSpacing/>
    </w:pPr>
  </w:style>
  <w:style w:type="table" w:styleId="Grigliatabella">
    <w:name w:val="Table Grid"/>
    <w:basedOn w:val="Tabellanormale"/>
    <w:uiPriority w:val="59"/>
    <w:rsid w:val="0001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5F2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015F2C"/>
    <w:pPr>
      <w:suppressAutoHyphens/>
      <w:autoSpaceDN w:val="0"/>
      <w:spacing w:line="240" w:lineRule="auto"/>
      <w:jc w:val="both"/>
    </w:pPr>
    <w:rPr>
      <w:rFonts w:ascii="Calibri" w:eastAsia="Times New Roman" w:hAnsi="Calibri" w:cs="Calibri"/>
      <w:kern w:val="3"/>
    </w:rPr>
  </w:style>
  <w:style w:type="character" w:customStyle="1" w:styleId="apple-converted-space">
    <w:name w:val="apple-converted-space"/>
    <w:basedOn w:val="Carpredefinitoparagrafo"/>
    <w:rsid w:val="00D122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6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65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tenutotabella">
    <w:name w:val="Contenuto tabella"/>
    <w:basedOn w:val="Normale"/>
    <w:uiPriority w:val="6"/>
    <w:rsid w:val="00707162"/>
    <w:pPr>
      <w:suppressLineNumbers/>
    </w:pPr>
    <w:rPr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748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7046-D5D3-4D30-9520-7ACBE905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paola gelosi</cp:lastModifiedBy>
  <cp:revision>2</cp:revision>
  <cp:lastPrinted>2016-11-15T13:01:00Z</cp:lastPrinted>
  <dcterms:created xsi:type="dcterms:W3CDTF">2020-10-13T17:56:00Z</dcterms:created>
  <dcterms:modified xsi:type="dcterms:W3CDTF">2020-10-13T17:56:00Z</dcterms:modified>
</cp:coreProperties>
</file>